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0ACC" w14:textId="77777777" w:rsidR="00145C13" w:rsidRDefault="00145C13" w:rsidP="004F680B">
      <w:pPr>
        <w:tabs>
          <w:tab w:val="left" w:pos="1702"/>
          <w:tab w:val="left" w:pos="2410"/>
          <w:tab w:val="left" w:pos="3686"/>
        </w:tabs>
        <w:ind w:right="-470"/>
        <w:jc w:val="both"/>
      </w:pPr>
      <w:bookmarkStart w:id="0" w:name="_Toc519242854"/>
      <w:bookmarkStart w:id="1" w:name="_Toc174174418"/>
      <w:bookmarkStart w:id="2" w:name="_Toc174179011"/>
      <w:bookmarkStart w:id="3" w:name="_Toc174265255"/>
      <w:bookmarkStart w:id="4" w:name="_Toc174783618"/>
      <w:bookmarkStart w:id="5" w:name="_Toc174787331"/>
      <w:bookmarkStart w:id="6" w:name="_Toc174867812"/>
      <w:bookmarkStart w:id="7" w:name="_Toc175040747"/>
      <w:bookmarkStart w:id="8" w:name="_Toc175048144"/>
      <w:bookmarkStart w:id="9" w:name="_Toc205174955"/>
      <w:bookmarkStart w:id="10" w:name="_Toc205874813"/>
      <w:bookmarkStart w:id="11" w:name="_Toc206397651"/>
      <w:bookmarkStart w:id="12" w:name="_Toc392153035"/>
    </w:p>
    <w:p w14:paraId="67E40BA7" w14:textId="244662BD" w:rsidR="004F680B" w:rsidRPr="004617C3" w:rsidRDefault="004F680B" w:rsidP="004F680B">
      <w:pPr>
        <w:tabs>
          <w:tab w:val="left" w:pos="1702"/>
          <w:tab w:val="left" w:pos="2410"/>
          <w:tab w:val="left" w:pos="3686"/>
        </w:tabs>
        <w:ind w:right="-470"/>
        <w:jc w:val="both"/>
        <w:rPr>
          <w:smallCaps/>
          <w:sz w:val="20"/>
          <w:szCs w:val="20"/>
          <w:u w:val="single"/>
        </w:rPr>
      </w:pPr>
    </w:p>
    <w:p w14:paraId="329FEFEB" w14:textId="6C2E7503" w:rsidR="004617C3" w:rsidRPr="007E7CD5" w:rsidRDefault="004617C3" w:rsidP="00356D86">
      <w:pPr>
        <w:ind w:right="-470"/>
        <w:outlineLvl w:val="2"/>
        <w:rPr>
          <w:b/>
          <w:smallCaps/>
          <w:u w:val="single"/>
        </w:rPr>
      </w:pPr>
      <w:bookmarkStart w:id="13" w:name="_Toc77252086"/>
      <w:r w:rsidRPr="007E7CD5">
        <w:rPr>
          <w:b/>
          <w:smallCaps/>
          <w:u w:val="single"/>
        </w:rPr>
        <w:t>sorties en autocar</w:t>
      </w:r>
      <w:bookmarkEnd w:id="13"/>
      <w:r w:rsidR="00356D86" w:rsidRPr="007E7CD5">
        <w:rPr>
          <w:b/>
          <w:smallCaps/>
          <w:u w:val="single"/>
        </w:rPr>
        <w:t xml:space="preserve"> et transport</w:t>
      </w:r>
      <w:r w:rsidR="006F5A1F">
        <w:rPr>
          <w:b/>
          <w:smallCaps/>
          <w:u w:val="single"/>
        </w:rPr>
        <w:t>s</w:t>
      </w:r>
      <w:r w:rsidR="00356D86" w:rsidRPr="007E7CD5">
        <w:rPr>
          <w:b/>
          <w:smallCaps/>
          <w:u w:val="single"/>
        </w:rPr>
        <w:t xml:space="preserve"> en commun</w:t>
      </w:r>
      <w:r w:rsidR="007E7CD5">
        <w:rPr>
          <w:b/>
        </w:rPr>
        <w:t> :</w:t>
      </w:r>
      <w:bookmarkStart w:id="14" w:name="_GoBack"/>
      <w:bookmarkEnd w:id="14"/>
      <w:r w:rsidRPr="007E7CD5">
        <w:rPr>
          <w:b/>
        </w:rPr>
        <w:fldChar w:fldCharType="begin"/>
      </w:r>
      <w:r w:rsidRPr="007E7CD5">
        <w:rPr>
          <w:b/>
        </w:rPr>
        <w:instrText>xe "Autocars"</w:instrText>
      </w:r>
      <w:r w:rsidRPr="007E7CD5">
        <w:rPr>
          <w:b/>
        </w:rPr>
        <w:fldChar w:fldCharType="end"/>
      </w:r>
    </w:p>
    <w:p w14:paraId="3CC3D394" w14:textId="77777777" w:rsidR="00356D86" w:rsidRPr="004A58AE" w:rsidRDefault="00356D86" w:rsidP="00356D86">
      <w:pPr>
        <w:ind w:right="-470"/>
        <w:outlineLvl w:val="2"/>
        <w:rPr>
          <w:b/>
          <w:smallCaps/>
          <w:u w:val="single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</w:pPr>
    </w:p>
    <w:p w14:paraId="1B6D9FF8" w14:textId="77777777" w:rsidR="006F5A1F" w:rsidRDefault="00AF0C85" w:rsidP="00356D86">
      <w:pPr>
        <w:shd w:val="clear" w:color="auto" w:fill="FFFFFF" w:themeFill="background1"/>
        <w:ind w:right="-82"/>
        <w:jc w:val="both"/>
      </w:pPr>
      <w:r w:rsidRPr="004A58AE">
        <w:t>Des autocars</w:t>
      </w:r>
      <w:r w:rsidR="00356D86" w:rsidRPr="004A58AE">
        <w:t xml:space="preserve"> ainsi</w:t>
      </w:r>
      <w:r w:rsidR="006F5A1F">
        <w:t xml:space="preserve"> que</w:t>
      </w:r>
      <w:r w:rsidR="00356D86" w:rsidRPr="004A58AE">
        <w:t xml:space="preserve"> des titres de transport </w:t>
      </w:r>
      <w:r w:rsidRPr="004A58AE">
        <w:t xml:space="preserve">peuvent, </w:t>
      </w:r>
      <w:r w:rsidR="00356D86" w:rsidRPr="004A58AE">
        <w:t xml:space="preserve">dans la limite </w:t>
      </w:r>
      <w:r w:rsidRPr="004A58AE">
        <w:t xml:space="preserve">des </w:t>
      </w:r>
      <w:r w:rsidR="00356D86" w:rsidRPr="004A58AE">
        <w:t xml:space="preserve">crédits </w:t>
      </w:r>
      <w:r w:rsidR="006F5A1F">
        <w:t>disponibles</w:t>
      </w:r>
      <w:r w:rsidR="00356D86" w:rsidRPr="004A58AE">
        <w:t xml:space="preserve"> et sous réserve d’acception du service de centralisation et du prestataire,</w:t>
      </w:r>
      <w:r w:rsidRPr="004A58AE">
        <w:t xml:space="preserve"> être mis à votre disposition pour aider à l'organisation de vos projets. </w:t>
      </w:r>
    </w:p>
    <w:p w14:paraId="3F989A00" w14:textId="3A1CCEE9" w:rsidR="00AF0C85" w:rsidRDefault="00AF0C85" w:rsidP="00356D86">
      <w:pPr>
        <w:shd w:val="clear" w:color="auto" w:fill="FFFFFF" w:themeFill="background1"/>
        <w:ind w:right="-82"/>
        <w:jc w:val="both"/>
        <w:rPr>
          <w:b/>
          <w:shd w:val="clear" w:color="auto" w:fill="FFFF00"/>
        </w:rPr>
      </w:pPr>
      <w:r w:rsidRPr="004A58AE">
        <w:t>Seules les demandes pour des sorties pédagogiques en Ile de France seront étudié</w:t>
      </w:r>
      <w:r w:rsidR="009979A1">
        <w:t>e</w:t>
      </w:r>
      <w:r w:rsidRPr="004A58AE">
        <w:t>s.</w:t>
      </w:r>
      <w:r w:rsidRPr="002605EA">
        <w:rPr>
          <w:b/>
          <w:shd w:val="clear" w:color="auto" w:fill="FFFF00"/>
        </w:rPr>
        <w:t xml:space="preserve"> </w:t>
      </w:r>
    </w:p>
    <w:p w14:paraId="7E3A96A9" w14:textId="77777777" w:rsidR="006F5A1F" w:rsidRDefault="006F5A1F" w:rsidP="00356D86">
      <w:pPr>
        <w:shd w:val="clear" w:color="auto" w:fill="FFFFFF" w:themeFill="background1"/>
        <w:ind w:right="-82"/>
        <w:jc w:val="both"/>
        <w:rPr>
          <w:b/>
          <w:shd w:val="clear" w:color="auto" w:fill="FFFF00"/>
        </w:rPr>
      </w:pPr>
    </w:p>
    <w:p w14:paraId="5C58C58B" w14:textId="77777777" w:rsidR="00AF0C85" w:rsidRPr="004A58AE" w:rsidRDefault="00356D86" w:rsidP="004A58AE">
      <w:r w:rsidRPr="004A58AE">
        <w:t>Le service de l’Enseignement réceptionne, regroupe, et étudie vos demandes. Elles sont ensuite transmises au service flotte automobile de la direction de l’infrastructure pour validation et commande.</w:t>
      </w:r>
    </w:p>
    <w:p w14:paraId="549F53A4" w14:textId="77777777" w:rsidR="00AF0C85" w:rsidRDefault="00AF0C85" w:rsidP="00AF0C85">
      <w:r>
        <w:t>Le formulaire de réservation à compléter est disponible sur le portail vill’école. Une copie est jointe à ce guide.</w:t>
      </w:r>
      <w:r w:rsidR="00356D86">
        <w:t xml:space="preserve"> Pour les titres de transport un formulaire spécifique vous sera communiqué à la rentrée.</w:t>
      </w:r>
    </w:p>
    <w:p w14:paraId="7F5894DD" w14:textId="77777777" w:rsidR="00AF0C85" w:rsidRDefault="00AF0C85" w:rsidP="00AF0C85">
      <w:pPr>
        <w:ind w:right="-82"/>
        <w:jc w:val="both"/>
        <w:rPr>
          <w:b/>
          <w:shd w:val="clear" w:color="auto" w:fill="FFFF00"/>
        </w:rPr>
      </w:pPr>
    </w:p>
    <w:p w14:paraId="0453DDC5" w14:textId="77777777" w:rsidR="00AF0C85" w:rsidRPr="004617C3" w:rsidRDefault="00AF0C85" w:rsidP="00AF0C85">
      <w:pPr>
        <w:ind w:right="-82"/>
        <w:jc w:val="both"/>
      </w:pPr>
      <w:r w:rsidRPr="004617C3">
        <w:t xml:space="preserve">Afin de gérer au mieux les demandes, </w:t>
      </w:r>
      <w:r>
        <w:t xml:space="preserve">il est </w:t>
      </w:r>
      <w:r w:rsidRPr="004A58AE">
        <w:t>impératif</w:t>
      </w:r>
      <w:r w:rsidRPr="004617C3">
        <w:t xml:space="preserve"> de les transmettre au service de l’enseignement </w:t>
      </w:r>
      <w:r>
        <w:rPr>
          <w:b/>
        </w:rPr>
        <w:t xml:space="preserve">dans </w:t>
      </w:r>
      <w:r w:rsidRPr="004617C3">
        <w:rPr>
          <w:b/>
        </w:rPr>
        <w:t xml:space="preserve">le </w:t>
      </w:r>
      <w:r>
        <w:rPr>
          <w:b/>
        </w:rPr>
        <w:t>respect du calendrier</w:t>
      </w:r>
      <w:r w:rsidRPr="004617C3">
        <w:rPr>
          <w:b/>
        </w:rPr>
        <w:t xml:space="preserve"> ci-dessous</w:t>
      </w:r>
      <w:r w:rsidRPr="004617C3">
        <w:t> :</w:t>
      </w:r>
    </w:p>
    <w:p w14:paraId="206F8F3B" w14:textId="77777777" w:rsidR="00AF0C85" w:rsidRPr="004617C3" w:rsidRDefault="00AF0C85" w:rsidP="00AF0C85">
      <w:pPr>
        <w:ind w:right="-82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5118"/>
      </w:tblGrid>
      <w:tr w:rsidR="00AF0C85" w:rsidRPr="004617C3" w14:paraId="2E019345" w14:textId="77777777" w:rsidTr="00321F75">
        <w:trPr>
          <w:jc w:val="center"/>
        </w:trPr>
        <w:tc>
          <w:tcPr>
            <w:tcW w:w="8188" w:type="dxa"/>
            <w:gridSpan w:val="2"/>
            <w:vAlign w:val="center"/>
          </w:tcPr>
          <w:p w14:paraId="72D69AE7" w14:textId="77777777" w:rsidR="00AF0C85" w:rsidRPr="004617C3" w:rsidRDefault="00AF0C85" w:rsidP="00321F75">
            <w:pPr>
              <w:jc w:val="center"/>
              <w:rPr>
                <w:b/>
                <w:bCs/>
              </w:rPr>
            </w:pPr>
            <w:r w:rsidRPr="004617C3">
              <w:rPr>
                <w:b/>
                <w:bCs/>
              </w:rPr>
              <w:t>CALENDRIER POUR LES DEMANDES D'AUTOCARS</w:t>
            </w:r>
          </w:p>
        </w:tc>
      </w:tr>
      <w:tr w:rsidR="00AF0C85" w:rsidRPr="004617C3" w14:paraId="2B25D69D" w14:textId="77777777" w:rsidTr="00321F75">
        <w:trPr>
          <w:jc w:val="center"/>
        </w:trPr>
        <w:tc>
          <w:tcPr>
            <w:tcW w:w="3070" w:type="dxa"/>
          </w:tcPr>
          <w:p w14:paraId="0D7B8195" w14:textId="77777777" w:rsidR="00AF0C85" w:rsidRPr="004617C3" w:rsidRDefault="00AF0C85" w:rsidP="00321F75">
            <w:r w:rsidRPr="004617C3">
              <w:t xml:space="preserve">Septembre </w:t>
            </w:r>
            <w:r w:rsidR="00356D86">
              <w:t>/</w:t>
            </w:r>
            <w:r w:rsidRPr="004617C3">
              <w:t xml:space="preserve"> octobre  202</w:t>
            </w:r>
            <w:r>
              <w:t>3</w:t>
            </w:r>
          </w:p>
        </w:tc>
        <w:tc>
          <w:tcPr>
            <w:tcW w:w="5118" w:type="dxa"/>
          </w:tcPr>
          <w:p w14:paraId="5626D77E" w14:textId="77777777" w:rsidR="00AF0C85" w:rsidRPr="004A58AE" w:rsidRDefault="00AF0C85" w:rsidP="004A58AE">
            <w:pPr>
              <w:rPr>
                <w:b/>
                <w:highlight w:val="yellow"/>
              </w:rPr>
            </w:pPr>
            <w:r w:rsidRPr="004A58AE">
              <w:rPr>
                <w:b/>
              </w:rPr>
              <w:t>au plus tard le lundi 11 septembre</w:t>
            </w:r>
            <w:r w:rsidR="004A58AE">
              <w:rPr>
                <w:b/>
              </w:rPr>
              <w:t xml:space="preserve"> 2023</w:t>
            </w:r>
          </w:p>
        </w:tc>
      </w:tr>
      <w:tr w:rsidR="00AF0C85" w:rsidRPr="004617C3" w14:paraId="7CFC14AA" w14:textId="77777777" w:rsidTr="00321F75">
        <w:trPr>
          <w:jc w:val="center"/>
        </w:trPr>
        <w:tc>
          <w:tcPr>
            <w:tcW w:w="3070" w:type="dxa"/>
          </w:tcPr>
          <w:p w14:paraId="65A716B4" w14:textId="77777777" w:rsidR="00AF0C85" w:rsidRPr="004617C3" w:rsidRDefault="00AF0C85" w:rsidP="00321F75">
            <w:r w:rsidRPr="004617C3">
              <w:t>Novembre/ Décembre 202</w:t>
            </w:r>
            <w:r>
              <w:t>3</w:t>
            </w:r>
          </w:p>
        </w:tc>
        <w:tc>
          <w:tcPr>
            <w:tcW w:w="5118" w:type="dxa"/>
          </w:tcPr>
          <w:p w14:paraId="561EF724" w14:textId="77777777" w:rsidR="00AF0C85" w:rsidRPr="004A58AE" w:rsidRDefault="00AF0C85" w:rsidP="00321F75">
            <w:pPr>
              <w:rPr>
                <w:b/>
              </w:rPr>
            </w:pPr>
            <w:r w:rsidRPr="004A58AE">
              <w:rPr>
                <w:b/>
              </w:rPr>
              <w:t xml:space="preserve">au plus tard le lundi 9 octobre </w:t>
            </w:r>
            <w:r w:rsidR="004A58AE">
              <w:rPr>
                <w:b/>
              </w:rPr>
              <w:t>2023</w:t>
            </w:r>
          </w:p>
        </w:tc>
      </w:tr>
      <w:tr w:rsidR="00AF0C85" w:rsidRPr="004617C3" w14:paraId="3C786D86" w14:textId="77777777" w:rsidTr="00321F75">
        <w:trPr>
          <w:jc w:val="center"/>
        </w:trPr>
        <w:tc>
          <w:tcPr>
            <w:tcW w:w="3070" w:type="dxa"/>
          </w:tcPr>
          <w:p w14:paraId="6DB1AFDF" w14:textId="77777777" w:rsidR="00AF0C85" w:rsidRPr="004617C3" w:rsidRDefault="00AF0C85" w:rsidP="00321F75">
            <w:r w:rsidRPr="004617C3">
              <w:t>Janvier / Février 202</w:t>
            </w:r>
            <w:r>
              <w:t>4</w:t>
            </w:r>
          </w:p>
        </w:tc>
        <w:tc>
          <w:tcPr>
            <w:tcW w:w="5118" w:type="dxa"/>
          </w:tcPr>
          <w:p w14:paraId="54B4F06D" w14:textId="77777777" w:rsidR="00AF0C85" w:rsidRPr="004A58AE" w:rsidRDefault="00AF0C85" w:rsidP="00321F75">
            <w:pPr>
              <w:rPr>
                <w:b/>
              </w:rPr>
            </w:pPr>
            <w:r w:rsidRPr="004A58AE">
              <w:rPr>
                <w:b/>
              </w:rPr>
              <w:t xml:space="preserve">au plus tard </w:t>
            </w:r>
            <w:r w:rsidRPr="004A58AE">
              <w:rPr>
                <w:b/>
                <w:bCs/>
              </w:rPr>
              <w:t xml:space="preserve"> le vendredi 1er décembre</w:t>
            </w:r>
            <w:r w:rsidR="004A58AE">
              <w:rPr>
                <w:b/>
                <w:bCs/>
              </w:rPr>
              <w:t xml:space="preserve"> 2023</w:t>
            </w:r>
          </w:p>
        </w:tc>
      </w:tr>
      <w:tr w:rsidR="00AF0C85" w:rsidRPr="004617C3" w14:paraId="64717EFB" w14:textId="77777777" w:rsidTr="00321F75">
        <w:trPr>
          <w:jc w:val="center"/>
        </w:trPr>
        <w:tc>
          <w:tcPr>
            <w:tcW w:w="3070" w:type="dxa"/>
          </w:tcPr>
          <w:p w14:paraId="730E850B" w14:textId="77777777" w:rsidR="00AF0C85" w:rsidRPr="004617C3" w:rsidRDefault="00AF0C85" w:rsidP="00321F75">
            <w:r w:rsidRPr="004617C3">
              <w:t>Mars / Avril 202</w:t>
            </w:r>
            <w:r>
              <w:t>4</w:t>
            </w:r>
          </w:p>
        </w:tc>
        <w:tc>
          <w:tcPr>
            <w:tcW w:w="5118" w:type="dxa"/>
          </w:tcPr>
          <w:p w14:paraId="0F12EF42" w14:textId="77777777" w:rsidR="00AF0C85" w:rsidRPr="004A58AE" w:rsidRDefault="00AF0C85" w:rsidP="00321F75">
            <w:pPr>
              <w:rPr>
                <w:b/>
                <w:u w:val="single"/>
              </w:rPr>
            </w:pPr>
            <w:r w:rsidRPr="004A58AE">
              <w:rPr>
                <w:b/>
              </w:rPr>
              <w:t xml:space="preserve">au plus tard </w:t>
            </w:r>
            <w:r w:rsidRPr="004A58AE">
              <w:rPr>
                <w:b/>
                <w:bCs/>
              </w:rPr>
              <w:t xml:space="preserve">le vendredi  19 janvier </w:t>
            </w:r>
            <w:r w:rsidR="004A58AE">
              <w:rPr>
                <w:b/>
                <w:bCs/>
              </w:rPr>
              <w:t>2024</w:t>
            </w:r>
          </w:p>
        </w:tc>
      </w:tr>
      <w:tr w:rsidR="00AF0C85" w:rsidRPr="004617C3" w14:paraId="1CD8C780" w14:textId="77777777" w:rsidTr="00321F75">
        <w:trPr>
          <w:jc w:val="center"/>
        </w:trPr>
        <w:tc>
          <w:tcPr>
            <w:tcW w:w="3070" w:type="dxa"/>
          </w:tcPr>
          <w:p w14:paraId="71215260" w14:textId="77777777" w:rsidR="00AF0C85" w:rsidRPr="004617C3" w:rsidRDefault="00AF0C85" w:rsidP="00321F75">
            <w:r w:rsidRPr="004617C3">
              <w:t>Mai / Juin</w:t>
            </w:r>
            <w:r>
              <w:t>/ Juillet</w:t>
            </w:r>
            <w:r w:rsidRPr="004617C3">
              <w:t xml:space="preserve"> 202</w:t>
            </w:r>
            <w:r>
              <w:t>4</w:t>
            </w:r>
          </w:p>
        </w:tc>
        <w:tc>
          <w:tcPr>
            <w:tcW w:w="5118" w:type="dxa"/>
          </w:tcPr>
          <w:p w14:paraId="26621BFF" w14:textId="77777777" w:rsidR="00AF0C85" w:rsidRPr="004A58AE" w:rsidRDefault="00AF0C85" w:rsidP="00321F75">
            <w:pPr>
              <w:rPr>
                <w:b/>
                <w:u w:val="single"/>
              </w:rPr>
            </w:pPr>
            <w:r w:rsidRPr="004A58AE">
              <w:rPr>
                <w:b/>
              </w:rPr>
              <w:t xml:space="preserve">au plus tard </w:t>
            </w:r>
            <w:r w:rsidRPr="004A58AE">
              <w:rPr>
                <w:b/>
                <w:bCs/>
              </w:rPr>
              <w:t xml:space="preserve">le mardi  19 </w:t>
            </w:r>
            <w:r w:rsidR="004A58AE">
              <w:rPr>
                <w:b/>
                <w:bCs/>
              </w:rPr>
              <w:t>mars 2024</w:t>
            </w:r>
          </w:p>
        </w:tc>
      </w:tr>
    </w:tbl>
    <w:p w14:paraId="436A4660" w14:textId="77777777" w:rsidR="004617C3" w:rsidRPr="004617C3" w:rsidRDefault="004617C3" w:rsidP="004617C3"/>
    <w:p w14:paraId="5F1AB8A6" w14:textId="77777777" w:rsidR="004617C3" w:rsidRPr="004617C3" w:rsidRDefault="004A58AE" w:rsidP="00AF0C85">
      <w:pPr>
        <w:ind w:right="-470"/>
      </w:pPr>
      <w:r>
        <w:t>Un accusé de réception et une confirmation de transport vous seront adressés à l’acceptation de la sortie souhaitée.</w:t>
      </w:r>
    </w:p>
    <w:p w14:paraId="1F2AA81A" w14:textId="77777777" w:rsidR="00AF0C85" w:rsidRDefault="00AF0C85" w:rsidP="004617C3">
      <w:pPr>
        <w:ind w:right="-82"/>
        <w:jc w:val="both"/>
        <w:rPr>
          <w:b/>
          <w:bCs/>
          <w:smallCaps/>
        </w:rPr>
      </w:pPr>
    </w:p>
    <w:p w14:paraId="427FA139" w14:textId="77777777" w:rsidR="00AF0C85" w:rsidRPr="004617C3" w:rsidRDefault="00AF0C85" w:rsidP="004617C3">
      <w:pPr>
        <w:ind w:right="-82"/>
        <w:jc w:val="both"/>
        <w:rPr>
          <w:b/>
          <w:bCs/>
          <w:smallCaps/>
        </w:rPr>
      </w:pPr>
    </w:p>
    <w:p w14:paraId="3558CEE4" w14:textId="77777777" w:rsidR="004617C3" w:rsidRPr="004617C3" w:rsidRDefault="004617C3" w:rsidP="004617C3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ind w:right="-82"/>
        <w:jc w:val="center"/>
        <w:rPr>
          <w:b/>
          <w:bCs/>
          <w:smallCaps/>
        </w:rPr>
      </w:pPr>
      <w:r w:rsidRPr="004617C3">
        <w:rPr>
          <w:b/>
          <w:bCs/>
          <w:smallCaps/>
        </w:rPr>
        <w:t>merci de le lire attentivement</w:t>
      </w:r>
    </w:p>
    <w:p w14:paraId="2B05C9BC" w14:textId="77777777" w:rsidR="004617C3" w:rsidRPr="004617C3" w:rsidRDefault="004617C3" w:rsidP="004617C3">
      <w:pPr>
        <w:ind w:right="-82"/>
        <w:jc w:val="both"/>
      </w:pPr>
    </w:p>
    <w:p w14:paraId="18190106" w14:textId="77777777" w:rsidR="004617C3" w:rsidRPr="004617C3" w:rsidRDefault="004617C3" w:rsidP="004617C3">
      <w:pPr>
        <w:ind w:right="-470"/>
        <w:rPr>
          <w:b/>
          <w:sz w:val="16"/>
          <w:szCs w:val="16"/>
        </w:rPr>
      </w:pPr>
    </w:p>
    <w:p w14:paraId="124900D9" w14:textId="77777777" w:rsidR="004617C3" w:rsidRPr="004617C3" w:rsidRDefault="004617C3" w:rsidP="004617C3">
      <w:pPr>
        <w:ind w:right="-470"/>
        <w:rPr>
          <w:b/>
          <w:smallCaps/>
        </w:rPr>
      </w:pPr>
      <w:r w:rsidRPr="004617C3">
        <w:rPr>
          <w:b/>
          <w:smallCaps/>
        </w:rPr>
        <w:t>Consignes</w:t>
      </w:r>
      <w:r w:rsidR="007E7CD5">
        <w:rPr>
          <w:b/>
          <w:smallCaps/>
        </w:rPr>
        <w:t> :</w:t>
      </w:r>
    </w:p>
    <w:p w14:paraId="15B24B1E" w14:textId="77777777" w:rsidR="00AF0C85" w:rsidRPr="004617C3" w:rsidRDefault="00AF0C85" w:rsidP="00AF0C85">
      <w:pPr>
        <w:numPr>
          <w:ilvl w:val="0"/>
          <w:numId w:val="3"/>
        </w:numPr>
        <w:ind w:right="-87"/>
        <w:jc w:val="both"/>
      </w:pPr>
      <w:r w:rsidRPr="004617C3">
        <w:t>la capacité d</w:t>
      </w:r>
      <w:r>
        <w:t>'un autocar est au maximum de 59</w:t>
      </w:r>
      <w:r w:rsidRPr="004617C3">
        <w:t xml:space="preserve"> places (adultes </w:t>
      </w:r>
      <w:r>
        <w:t>compris), 1 personne par siège. L’usa</w:t>
      </w:r>
      <w:r w:rsidR="004A58AE">
        <w:t>ge des strapontins est proscrit.</w:t>
      </w:r>
    </w:p>
    <w:p w14:paraId="64F50D12" w14:textId="77777777" w:rsidR="0064541C" w:rsidRPr="0064541C" w:rsidRDefault="00AF0C85" w:rsidP="0064541C">
      <w:pPr>
        <w:numPr>
          <w:ilvl w:val="0"/>
          <w:numId w:val="3"/>
        </w:numPr>
        <w:ind w:right="-87"/>
        <w:jc w:val="both"/>
        <w:rPr>
          <w:b/>
        </w:rPr>
      </w:pPr>
      <w:r w:rsidRPr="004617C3">
        <w:t xml:space="preserve">pour les sorties à la journée, </w:t>
      </w:r>
      <w:r w:rsidRPr="004617C3">
        <w:rPr>
          <w:b/>
          <w:bCs/>
        </w:rPr>
        <w:t>le repas du chauffeur (17,50 €), les frais d'autoroute et les frais de stationnement sont à la charge de l'école</w:t>
      </w:r>
      <w:r w:rsidRPr="004617C3">
        <w:t xml:space="preserve">. Ces frais feront l’objet d’une facture établie par la société Savac. </w:t>
      </w:r>
    </w:p>
    <w:p w14:paraId="5795B009" w14:textId="28034A7A" w:rsidR="004617C3" w:rsidRPr="004617C3" w:rsidRDefault="00AF0C85" w:rsidP="0064541C">
      <w:pPr>
        <w:numPr>
          <w:ilvl w:val="0"/>
          <w:numId w:val="3"/>
        </w:numPr>
        <w:ind w:right="-87"/>
        <w:jc w:val="both"/>
        <w:rPr>
          <w:b/>
        </w:rPr>
      </w:pPr>
      <w:r w:rsidRPr="004617C3">
        <w:rPr>
          <w:b/>
        </w:rPr>
        <w:t>(N.B. : pour les sorties à la journée, prévenir le service de la restauration du nombre de repas à prévoir en moins  - voir chapitre « restauration municipale »).</w:t>
      </w:r>
    </w:p>
    <w:p w14:paraId="248F39D0" w14:textId="38CED34B" w:rsidR="004617C3" w:rsidRPr="004617C3" w:rsidRDefault="004617C3" w:rsidP="004617C3">
      <w:pPr>
        <w:ind w:right="-82"/>
        <w:jc w:val="both"/>
        <w:rPr>
          <w:b/>
        </w:rPr>
      </w:pPr>
      <w:r w:rsidRPr="004617C3">
        <w:rPr>
          <w:noProof/>
        </w:rPr>
        <w:drawing>
          <wp:inline distT="0" distB="0" distL="0" distR="0" wp14:anchorId="48443490" wp14:editId="7BA1604F">
            <wp:extent cx="350520" cy="291632"/>
            <wp:effectExtent l="0" t="0" r="0" b="0"/>
            <wp:docPr id="1" name="Image 1" descr="Résultat de recherche d'images pour &quot;panneau attentio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ésultat de recherche d'images pour &quot;panneau attention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91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17C3">
        <w:rPr>
          <w:b/>
        </w:rPr>
        <w:t xml:space="preserve"> Pour les sorties </w:t>
      </w:r>
      <w:r w:rsidR="00312C88">
        <w:rPr>
          <w:b/>
        </w:rPr>
        <w:t>à</w:t>
      </w:r>
      <w:r w:rsidRPr="004617C3">
        <w:rPr>
          <w:b/>
        </w:rPr>
        <w:t xml:space="preserve"> Paris, le stationnement</w:t>
      </w:r>
      <w:r w:rsidRPr="004617C3">
        <w:t xml:space="preserve"> des cars est obligatoire et très onéreux. Il faut vous munir du pass-autocar de la ville de Paris et créer un compte sur le site </w:t>
      </w:r>
      <w:hyperlink r:id="rId9" w:history="1">
        <w:r w:rsidRPr="004617C3">
          <w:rPr>
            <w:rStyle w:val="Lienhypertexte"/>
            <w:color w:val="auto"/>
          </w:rPr>
          <w:t>https://www.passautocar.paris.fr</w:t>
        </w:r>
      </w:hyperlink>
      <w:r w:rsidRPr="004617C3">
        <w:t xml:space="preserve"> </w:t>
      </w:r>
      <w:r w:rsidRPr="004617C3">
        <w:rPr>
          <w:b/>
        </w:rPr>
        <w:t>dès septembre.</w:t>
      </w:r>
    </w:p>
    <w:p w14:paraId="25A9B3A9" w14:textId="77777777" w:rsidR="004617C3" w:rsidRPr="004617C3" w:rsidRDefault="004617C3" w:rsidP="004617C3">
      <w:pPr>
        <w:ind w:right="-82"/>
        <w:jc w:val="both"/>
        <w:rPr>
          <w:sz w:val="16"/>
          <w:szCs w:val="16"/>
        </w:rPr>
      </w:pPr>
    </w:p>
    <w:p w14:paraId="7A5E1EBA" w14:textId="6A8DDEAA" w:rsidR="004617C3" w:rsidRPr="004617C3" w:rsidRDefault="004617C3" w:rsidP="004617C3">
      <w:r w:rsidRPr="004617C3">
        <w:rPr>
          <w:b/>
          <w:bCs/>
        </w:rPr>
        <w:t xml:space="preserve">A savoir : </w:t>
      </w:r>
      <w:r w:rsidRPr="004617C3">
        <w:rPr>
          <w:bCs/>
        </w:rPr>
        <w:t>toute annulation de la sortie le jour même sera fa</w:t>
      </w:r>
      <w:r w:rsidR="00312C88">
        <w:rPr>
          <w:bCs/>
        </w:rPr>
        <w:t>cturée à l’école (10% du tarif)</w:t>
      </w:r>
      <w:r w:rsidRPr="004617C3">
        <w:rPr>
          <w:bCs/>
        </w:rPr>
        <w:t xml:space="preserve"> sauf en cas d’interdiction de la préfecture ou de l’éducation nationale</w:t>
      </w:r>
      <w:r w:rsidRPr="004617C3">
        <w:t>.</w:t>
      </w:r>
    </w:p>
    <w:p w14:paraId="07CDB897" w14:textId="77777777" w:rsidR="007F3EDE" w:rsidRDefault="007F3EDE" w:rsidP="004617C3">
      <w:pPr>
        <w:ind w:right="-470"/>
        <w:outlineLvl w:val="2"/>
        <w:rPr>
          <w:b/>
        </w:rPr>
      </w:pPr>
    </w:p>
    <w:p w14:paraId="7A2F256F" w14:textId="77777777" w:rsidR="004617C3" w:rsidRPr="004617C3" w:rsidRDefault="00AF0C85" w:rsidP="004617C3">
      <w:pPr>
        <w:ind w:right="-470"/>
        <w:outlineLvl w:val="2"/>
        <w:rPr>
          <w:smallCaps/>
          <w:sz w:val="20"/>
          <w:szCs w:val="20"/>
          <w:u w:val="single"/>
        </w:rPr>
      </w:pPr>
      <w:r w:rsidRPr="004617C3">
        <w:rPr>
          <w:b/>
        </w:rPr>
        <w:t>Contact </w:t>
      </w:r>
      <w:r w:rsidRPr="00F653A6">
        <w:t>: Najet BENATALLAH – 01.47.29.50.61</w:t>
      </w:r>
      <w:r w:rsidRPr="00992313">
        <w:rPr>
          <w:b/>
        </w:rPr>
        <w:t xml:space="preserve"> </w:t>
      </w:r>
      <w:r w:rsidRPr="004617C3">
        <w:rPr>
          <w:b/>
        </w:rPr>
        <w:t xml:space="preserve">– </w:t>
      </w:r>
      <w:hyperlink r:id="rId10" w:history="1">
        <w:r w:rsidRPr="004617C3">
          <w:rPr>
            <w:rStyle w:val="Lienhypertexte"/>
          </w:rPr>
          <w:t>projets.scolaires@mairie-nanterre.fr</w:t>
        </w:r>
      </w:hyperlink>
    </w:p>
    <w:p w14:paraId="7DBC1672" w14:textId="77777777" w:rsidR="00AF0C85" w:rsidRDefault="00AF0C85" w:rsidP="004617C3">
      <w:pPr>
        <w:ind w:right="-470"/>
        <w:outlineLvl w:val="2"/>
        <w:rPr>
          <w:smallCaps/>
          <w:u w:val="single"/>
        </w:rPr>
      </w:pPr>
      <w:bookmarkStart w:id="15" w:name="_Toc77252087"/>
    </w:p>
    <w:p w14:paraId="33B60ED2" w14:textId="77777777" w:rsidR="00F653A6" w:rsidRDefault="00F653A6" w:rsidP="004617C3">
      <w:pPr>
        <w:ind w:right="-470"/>
        <w:outlineLvl w:val="2"/>
        <w:rPr>
          <w:smallCaps/>
          <w:u w:val="single"/>
        </w:rPr>
      </w:pPr>
    </w:p>
    <w:p w14:paraId="6A636E6B" w14:textId="77777777" w:rsidR="00F653A6" w:rsidRDefault="00F653A6" w:rsidP="004617C3">
      <w:pPr>
        <w:ind w:right="-470"/>
        <w:outlineLvl w:val="2"/>
        <w:rPr>
          <w:smallCaps/>
          <w:u w:val="single"/>
        </w:rPr>
      </w:pPr>
    </w:p>
    <w:p w14:paraId="039000CD" w14:textId="77777777" w:rsidR="00F653A6" w:rsidRDefault="00F653A6" w:rsidP="004617C3">
      <w:pPr>
        <w:ind w:right="-470"/>
        <w:outlineLvl w:val="2"/>
        <w:rPr>
          <w:smallCaps/>
          <w:u w:val="single"/>
        </w:rPr>
      </w:pPr>
    </w:p>
    <w:p w14:paraId="467B6A9A" w14:textId="77777777" w:rsidR="007E7CD5" w:rsidRDefault="007E7CD5" w:rsidP="004617C3">
      <w:pPr>
        <w:ind w:right="-470"/>
        <w:outlineLvl w:val="2"/>
        <w:rPr>
          <w:smallCaps/>
          <w:u w:val="single"/>
        </w:r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5"/>
    <w:p w14:paraId="07B55D48" w14:textId="77777777" w:rsidR="00F653A6" w:rsidRDefault="00F653A6" w:rsidP="004617C3">
      <w:pPr>
        <w:ind w:right="-470"/>
        <w:outlineLvl w:val="2"/>
        <w:rPr>
          <w:smallCaps/>
          <w:u w:val="single"/>
        </w:rPr>
      </w:pPr>
    </w:p>
    <w:sectPr w:rsidR="00F653A6" w:rsidSect="0064541C">
      <w:pgSz w:w="11901" w:h="16834" w:code="9"/>
      <w:pgMar w:top="567" w:right="1134" w:bottom="567" w:left="1134" w:header="567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561BD" w14:textId="77777777" w:rsidR="00D0230F" w:rsidRDefault="00D0230F">
      <w:r>
        <w:separator/>
      </w:r>
    </w:p>
  </w:endnote>
  <w:endnote w:type="continuationSeparator" w:id="0">
    <w:p w14:paraId="393B4868" w14:textId="77777777" w:rsidR="00D0230F" w:rsidRDefault="00D0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BB767" w14:textId="77777777" w:rsidR="00D0230F" w:rsidRDefault="00D0230F">
      <w:r>
        <w:separator/>
      </w:r>
    </w:p>
  </w:footnote>
  <w:footnote w:type="continuationSeparator" w:id="0">
    <w:p w14:paraId="79363D90" w14:textId="77777777" w:rsidR="00D0230F" w:rsidRDefault="00D023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"/>
      </v:shape>
    </w:pict>
  </w:numPicBullet>
  <w:numPicBullet w:numPicBulletId="1">
    <w:pict>
      <v:shape id="_x0000_i1034" type="#_x0000_t75" style="width:9pt;height:9pt" o:bullet="t">
        <v:imagedata r:id="rId2" o:title=""/>
      </v:shape>
    </w:pict>
  </w:numPicBullet>
  <w:numPicBullet w:numPicBulletId="2">
    <w:pict>
      <v:shape id="_x0000_i1035" type="#_x0000_t75" style="width:9pt;height:9pt" o:bullet="t">
        <v:imagedata r:id="rId3" o:title=""/>
      </v:shape>
    </w:pict>
  </w:numPicBullet>
  <w:numPicBullet w:numPicBulletId="3">
    <w:pict>
      <v:shape id="_x0000_i1036" type="#_x0000_t75" style="width:11.25pt;height:11.25pt" o:bullet="t">
        <v:imagedata r:id="rId4" o:title=""/>
      </v:shape>
    </w:pict>
  </w:numPicBullet>
  <w:numPicBullet w:numPicBulletId="4">
    <w:pict>
      <v:shape id="_x0000_i1037" type="#_x0000_t75" style="width:11.25pt;height:11.25pt" o:bullet="t">
        <v:imagedata r:id="rId5" o:title="bullet1"/>
      </v:shape>
    </w:pict>
  </w:numPicBullet>
  <w:numPicBullet w:numPicBulletId="5">
    <w:pict>
      <v:shape id="_x0000_i1038" type="#_x0000_t75" style="width:9pt;height:9pt" o:bullet="t">
        <v:imagedata r:id="rId6" o:title="bullet2"/>
      </v:shape>
    </w:pict>
  </w:numPicBullet>
  <w:numPicBullet w:numPicBulletId="6">
    <w:pict>
      <v:shape id="_x0000_i1039" type="#_x0000_t75" style="width:9pt;height:9pt" o:bullet="t">
        <v:imagedata r:id="rId7" o:title="bullet3"/>
      </v:shape>
    </w:pict>
  </w:numPicBullet>
  <w:abstractNum w:abstractNumId="0" w15:restartNumberingAfterBreak="0">
    <w:nsid w:val="FFFFFF89"/>
    <w:multiLevelType w:val="singleLevel"/>
    <w:tmpl w:val="23DE775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BACDDD6"/>
    <w:lvl w:ilvl="0">
      <w:start w:val="1"/>
      <w:numFmt w:val="decimal"/>
      <w:pStyle w:val="normalTitre2ComicSansMS"/>
      <w:lvlText w:val="%1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18"/>
        </w:tabs>
        <w:ind w:left="418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73"/>
        </w:tabs>
        <w:ind w:left="1073" w:hanging="360"/>
      </w:pPr>
      <w:rPr>
        <w:rFonts w:ascii="Symbol" w:hAnsi="Symbol" w:cs="Symbol"/>
      </w:rPr>
    </w:lvl>
  </w:abstractNum>
  <w:abstractNum w:abstractNumId="7" w15:restartNumberingAfterBreak="0">
    <w:nsid w:val="04EF62C7"/>
    <w:multiLevelType w:val="hybridMultilevel"/>
    <w:tmpl w:val="68D6567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52914DB"/>
    <w:multiLevelType w:val="hybridMultilevel"/>
    <w:tmpl w:val="6F72CA5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451AE0"/>
    <w:multiLevelType w:val="hybridMultilevel"/>
    <w:tmpl w:val="A1B05C86"/>
    <w:lvl w:ilvl="0" w:tplc="21C263EA">
      <w:numFmt w:val="bullet"/>
      <w:lvlText w:val=""/>
      <w:lvlJc w:val="left"/>
      <w:pPr>
        <w:tabs>
          <w:tab w:val="num" w:pos="1260"/>
        </w:tabs>
        <w:ind w:left="1260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C2D536F"/>
    <w:multiLevelType w:val="hybridMultilevel"/>
    <w:tmpl w:val="F0AA6E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147D65"/>
    <w:multiLevelType w:val="hybridMultilevel"/>
    <w:tmpl w:val="C44AD8B8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B002C"/>
    <w:multiLevelType w:val="multilevel"/>
    <w:tmpl w:val="CFEE58EA"/>
    <w:lvl w:ilvl="0">
      <w:start w:val="1"/>
      <w:numFmt w:val="bullet"/>
      <w:lvlText w:val=""/>
      <w:lvlPicBulletId w:val="4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5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6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</w:abstractNum>
  <w:abstractNum w:abstractNumId="13" w15:restartNumberingAfterBreak="0">
    <w:nsid w:val="11686368"/>
    <w:multiLevelType w:val="hybridMultilevel"/>
    <w:tmpl w:val="1DAA5B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6626AAB"/>
    <w:multiLevelType w:val="hybridMultilevel"/>
    <w:tmpl w:val="9C3649CA"/>
    <w:lvl w:ilvl="0" w:tplc="040C0007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7CA5455"/>
    <w:multiLevelType w:val="hybridMultilevel"/>
    <w:tmpl w:val="4E7ECBD0"/>
    <w:lvl w:ilvl="0" w:tplc="004488DE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010E4E"/>
    <w:multiLevelType w:val="hybridMultilevel"/>
    <w:tmpl w:val="ECBC818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483705F"/>
    <w:multiLevelType w:val="hybridMultilevel"/>
    <w:tmpl w:val="83A6EF1E"/>
    <w:lvl w:ilvl="0" w:tplc="95045A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921576"/>
    <w:multiLevelType w:val="hybridMultilevel"/>
    <w:tmpl w:val="22405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3458FF"/>
    <w:multiLevelType w:val="multilevel"/>
    <w:tmpl w:val="4A529BAA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2C445E7F"/>
    <w:multiLevelType w:val="hybridMultilevel"/>
    <w:tmpl w:val="F30009E2"/>
    <w:lvl w:ilvl="0" w:tplc="040C0005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1" w15:restartNumberingAfterBreak="0">
    <w:nsid w:val="32DC54E2"/>
    <w:multiLevelType w:val="hybridMultilevel"/>
    <w:tmpl w:val="B5C49B98"/>
    <w:lvl w:ilvl="0" w:tplc="90DE3F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CD5813"/>
    <w:multiLevelType w:val="hybridMultilevel"/>
    <w:tmpl w:val="4D96EE96"/>
    <w:lvl w:ilvl="0" w:tplc="040C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 w15:restartNumberingAfterBreak="0">
    <w:nsid w:val="49B610DD"/>
    <w:multiLevelType w:val="hybridMultilevel"/>
    <w:tmpl w:val="36B04AF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1317A0"/>
    <w:multiLevelType w:val="hybridMultilevel"/>
    <w:tmpl w:val="10422586"/>
    <w:lvl w:ilvl="0" w:tplc="95045A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D43D19"/>
    <w:multiLevelType w:val="hybridMultilevel"/>
    <w:tmpl w:val="32622700"/>
    <w:lvl w:ilvl="0" w:tplc="AD96E254">
      <w:start w:val="13"/>
      <w:numFmt w:val="bullet"/>
      <w:lvlText w:val=""/>
      <w:lvlJc w:val="left"/>
      <w:pPr>
        <w:tabs>
          <w:tab w:val="num" w:pos="1275"/>
        </w:tabs>
        <w:ind w:left="1275" w:hanging="375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6AC37C8C"/>
    <w:multiLevelType w:val="hybridMultilevel"/>
    <w:tmpl w:val="D8D4C484"/>
    <w:lvl w:ilvl="0" w:tplc="95045AF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4A3239"/>
    <w:multiLevelType w:val="hybridMultilevel"/>
    <w:tmpl w:val="11D43CDA"/>
    <w:lvl w:ilvl="0" w:tplc="3B3E09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E222F"/>
    <w:multiLevelType w:val="hybridMultilevel"/>
    <w:tmpl w:val="32E8408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76231D"/>
    <w:multiLevelType w:val="hybridMultilevel"/>
    <w:tmpl w:val="C13CA468"/>
    <w:lvl w:ilvl="0" w:tplc="725CAB72">
      <w:start w:val="1"/>
      <w:numFmt w:val="lowerLetter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51919E8"/>
    <w:multiLevelType w:val="hybridMultilevel"/>
    <w:tmpl w:val="A0B4CA22"/>
    <w:lvl w:ilvl="0" w:tplc="FBD810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86057D"/>
    <w:multiLevelType w:val="hybridMultilevel"/>
    <w:tmpl w:val="5D282248"/>
    <w:lvl w:ilvl="0" w:tplc="90DE3F02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6"/>
  </w:num>
  <w:num w:numId="3">
    <w:abstractNumId w:val="24"/>
  </w:num>
  <w:num w:numId="4">
    <w:abstractNumId w:val="22"/>
  </w:num>
  <w:num w:numId="5">
    <w:abstractNumId w:val="9"/>
  </w:num>
  <w:num w:numId="6">
    <w:abstractNumId w:val="25"/>
  </w:num>
  <w:num w:numId="7">
    <w:abstractNumId w:val="15"/>
  </w:num>
  <w:num w:numId="8">
    <w:abstractNumId w:val="8"/>
  </w:num>
  <w:num w:numId="9">
    <w:abstractNumId w:val="19"/>
  </w:num>
  <w:num w:numId="10">
    <w:abstractNumId w:val="1"/>
  </w:num>
  <w:num w:numId="11">
    <w:abstractNumId w:val="30"/>
  </w:num>
  <w:num w:numId="12">
    <w:abstractNumId w:val="0"/>
  </w:num>
  <w:num w:numId="13">
    <w:abstractNumId w:val="12"/>
  </w:num>
  <w:num w:numId="14">
    <w:abstractNumId w:val="31"/>
  </w:num>
  <w:num w:numId="15">
    <w:abstractNumId w:val="23"/>
  </w:num>
  <w:num w:numId="16">
    <w:abstractNumId w:val="21"/>
  </w:num>
  <w:num w:numId="17">
    <w:abstractNumId w:val="27"/>
  </w:num>
  <w:num w:numId="18">
    <w:abstractNumId w:val="14"/>
  </w:num>
  <w:num w:numId="19">
    <w:abstractNumId w:val="20"/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8"/>
  </w:num>
  <w:num w:numId="23">
    <w:abstractNumId w:val="7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6"/>
  </w:num>
  <w:num w:numId="29">
    <w:abstractNumId w:val="18"/>
  </w:num>
  <w:num w:numId="30">
    <w:abstractNumId w:val="13"/>
  </w:num>
  <w:num w:numId="31">
    <w:abstractNumId w:val="10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566"/>
    <w:rsid w:val="000000DC"/>
    <w:rsid w:val="00000175"/>
    <w:rsid w:val="000048F3"/>
    <w:rsid w:val="00005280"/>
    <w:rsid w:val="00005C93"/>
    <w:rsid w:val="00007CF1"/>
    <w:rsid w:val="00007FCE"/>
    <w:rsid w:val="000102E9"/>
    <w:rsid w:val="000119AD"/>
    <w:rsid w:val="00012ADF"/>
    <w:rsid w:val="000138DA"/>
    <w:rsid w:val="00015092"/>
    <w:rsid w:val="00016397"/>
    <w:rsid w:val="000201F5"/>
    <w:rsid w:val="0002028A"/>
    <w:rsid w:val="000222C9"/>
    <w:rsid w:val="00022EC7"/>
    <w:rsid w:val="0002639B"/>
    <w:rsid w:val="00026F20"/>
    <w:rsid w:val="00027BE9"/>
    <w:rsid w:val="00030077"/>
    <w:rsid w:val="000302B8"/>
    <w:rsid w:val="00030AB3"/>
    <w:rsid w:val="00031875"/>
    <w:rsid w:val="0003217E"/>
    <w:rsid w:val="00032839"/>
    <w:rsid w:val="00033DE6"/>
    <w:rsid w:val="000341DA"/>
    <w:rsid w:val="00035BEB"/>
    <w:rsid w:val="000364D8"/>
    <w:rsid w:val="00040524"/>
    <w:rsid w:val="00040AD1"/>
    <w:rsid w:val="0004117B"/>
    <w:rsid w:val="00041D05"/>
    <w:rsid w:val="00042C69"/>
    <w:rsid w:val="00043563"/>
    <w:rsid w:val="00045134"/>
    <w:rsid w:val="00045F00"/>
    <w:rsid w:val="0004600B"/>
    <w:rsid w:val="0004614E"/>
    <w:rsid w:val="0004796A"/>
    <w:rsid w:val="000502F2"/>
    <w:rsid w:val="00050422"/>
    <w:rsid w:val="00050E9F"/>
    <w:rsid w:val="000521E3"/>
    <w:rsid w:val="00052AF5"/>
    <w:rsid w:val="00052EA5"/>
    <w:rsid w:val="0006068D"/>
    <w:rsid w:val="00060913"/>
    <w:rsid w:val="00060B8C"/>
    <w:rsid w:val="0006506D"/>
    <w:rsid w:val="0006618F"/>
    <w:rsid w:val="00066404"/>
    <w:rsid w:val="00066E11"/>
    <w:rsid w:val="00071230"/>
    <w:rsid w:val="000714CF"/>
    <w:rsid w:val="0007166E"/>
    <w:rsid w:val="000716C1"/>
    <w:rsid w:val="00072D10"/>
    <w:rsid w:val="000730D8"/>
    <w:rsid w:val="0007562D"/>
    <w:rsid w:val="00075D10"/>
    <w:rsid w:val="00076129"/>
    <w:rsid w:val="000762D6"/>
    <w:rsid w:val="00076A32"/>
    <w:rsid w:val="00076AF5"/>
    <w:rsid w:val="00076EA0"/>
    <w:rsid w:val="00076F66"/>
    <w:rsid w:val="00077207"/>
    <w:rsid w:val="00077BFE"/>
    <w:rsid w:val="00080465"/>
    <w:rsid w:val="00082185"/>
    <w:rsid w:val="00084B5F"/>
    <w:rsid w:val="00084F2A"/>
    <w:rsid w:val="00086B2A"/>
    <w:rsid w:val="0008749C"/>
    <w:rsid w:val="00087535"/>
    <w:rsid w:val="0009049E"/>
    <w:rsid w:val="000925AD"/>
    <w:rsid w:val="00092B6F"/>
    <w:rsid w:val="00092FA0"/>
    <w:rsid w:val="00093B51"/>
    <w:rsid w:val="00093DB0"/>
    <w:rsid w:val="00094929"/>
    <w:rsid w:val="00094F24"/>
    <w:rsid w:val="000956E2"/>
    <w:rsid w:val="000969F0"/>
    <w:rsid w:val="00096D5E"/>
    <w:rsid w:val="000A1BFE"/>
    <w:rsid w:val="000A2C5F"/>
    <w:rsid w:val="000A3B12"/>
    <w:rsid w:val="000A4EC8"/>
    <w:rsid w:val="000A6A59"/>
    <w:rsid w:val="000A6AD4"/>
    <w:rsid w:val="000B05F0"/>
    <w:rsid w:val="000B0C5C"/>
    <w:rsid w:val="000B1D67"/>
    <w:rsid w:val="000B2C4F"/>
    <w:rsid w:val="000B2D9B"/>
    <w:rsid w:val="000B5042"/>
    <w:rsid w:val="000B69D6"/>
    <w:rsid w:val="000C27EB"/>
    <w:rsid w:val="000C3A47"/>
    <w:rsid w:val="000C3D3D"/>
    <w:rsid w:val="000C79CB"/>
    <w:rsid w:val="000D036B"/>
    <w:rsid w:val="000D08ED"/>
    <w:rsid w:val="000D0C99"/>
    <w:rsid w:val="000D1CA4"/>
    <w:rsid w:val="000D1E1D"/>
    <w:rsid w:val="000D3791"/>
    <w:rsid w:val="000D3BF3"/>
    <w:rsid w:val="000D4001"/>
    <w:rsid w:val="000D5A83"/>
    <w:rsid w:val="000D797C"/>
    <w:rsid w:val="000E0A0D"/>
    <w:rsid w:val="000E1C1F"/>
    <w:rsid w:val="000E1DCF"/>
    <w:rsid w:val="000E21B8"/>
    <w:rsid w:val="000E2A43"/>
    <w:rsid w:val="000E387D"/>
    <w:rsid w:val="000E3E7C"/>
    <w:rsid w:val="000E5B12"/>
    <w:rsid w:val="000E61F4"/>
    <w:rsid w:val="000E63FD"/>
    <w:rsid w:val="000E7D7A"/>
    <w:rsid w:val="000F0273"/>
    <w:rsid w:val="000F23B5"/>
    <w:rsid w:val="000F3185"/>
    <w:rsid w:val="000F4420"/>
    <w:rsid w:val="000F601B"/>
    <w:rsid w:val="0010012A"/>
    <w:rsid w:val="00100AD5"/>
    <w:rsid w:val="001012D2"/>
    <w:rsid w:val="00101931"/>
    <w:rsid w:val="00101A08"/>
    <w:rsid w:val="0010260B"/>
    <w:rsid w:val="00102A32"/>
    <w:rsid w:val="001044B4"/>
    <w:rsid w:val="00105853"/>
    <w:rsid w:val="00107178"/>
    <w:rsid w:val="00107FC0"/>
    <w:rsid w:val="0011024A"/>
    <w:rsid w:val="00112181"/>
    <w:rsid w:val="00112CA4"/>
    <w:rsid w:val="00112F6F"/>
    <w:rsid w:val="001132CA"/>
    <w:rsid w:val="001139D5"/>
    <w:rsid w:val="00113D4D"/>
    <w:rsid w:val="00115EC6"/>
    <w:rsid w:val="00116AC6"/>
    <w:rsid w:val="00117061"/>
    <w:rsid w:val="00120066"/>
    <w:rsid w:val="00120D9C"/>
    <w:rsid w:val="00121719"/>
    <w:rsid w:val="001237D7"/>
    <w:rsid w:val="00125596"/>
    <w:rsid w:val="001261ED"/>
    <w:rsid w:val="001304FE"/>
    <w:rsid w:val="001313B0"/>
    <w:rsid w:val="0013166A"/>
    <w:rsid w:val="00132E6D"/>
    <w:rsid w:val="0013352F"/>
    <w:rsid w:val="0013369F"/>
    <w:rsid w:val="0013427F"/>
    <w:rsid w:val="00134F2C"/>
    <w:rsid w:val="00136688"/>
    <w:rsid w:val="00137700"/>
    <w:rsid w:val="00137B4D"/>
    <w:rsid w:val="00140206"/>
    <w:rsid w:val="0014169F"/>
    <w:rsid w:val="00142F8B"/>
    <w:rsid w:val="00143566"/>
    <w:rsid w:val="0014466E"/>
    <w:rsid w:val="00144AF4"/>
    <w:rsid w:val="00145307"/>
    <w:rsid w:val="00145C13"/>
    <w:rsid w:val="00146707"/>
    <w:rsid w:val="00146933"/>
    <w:rsid w:val="00150915"/>
    <w:rsid w:val="00150C6A"/>
    <w:rsid w:val="00151042"/>
    <w:rsid w:val="001527AA"/>
    <w:rsid w:val="0015293C"/>
    <w:rsid w:val="00152DB6"/>
    <w:rsid w:val="00154C87"/>
    <w:rsid w:val="00157BD4"/>
    <w:rsid w:val="00160D38"/>
    <w:rsid w:val="00160FCA"/>
    <w:rsid w:val="00161C9F"/>
    <w:rsid w:val="00162EEB"/>
    <w:rsid w:val="001631AD"/>
    <w:rsid w:val="00164875"/>
    <w:rsid w:val="001666CA"/>
    <w:rsid w:val="00167802"/>
    <w:rsid w:val="0017069C"/>
    <w:rsid w:val="001709CC"/>
    <w:rsid w:val="00170EA0"/>
    <w:rsid w:val="0017147A"/>
    <w:rsid w:val="00172C81"/>
    <w:rsid w:val="00174592"/>
    <w:rsid w:val="001751EB"/>
    <w:rsid w:val="0017589F"/>
    <w:rsid w:val="00175D88"/>
    <w:rsid w:val="00175F78"/>
    <w:rsid w:val="0017605B"/>
    <w:rsid w:val="00177204"/>
    <w:rsid w:val="0017770A"/>
    <w:rsid w:val="0017785C"/>
    <w:rsid w:val="0018072B"/>
    <w:rsid w:val="00180FD0"/>
    <w:rsid w:val="00181205"/>
    <w:rsid w:val="00181330"/>
    <w:rsid w:val="00183601"/>
    <w:rsid w:val="00183AEA"/>
    <w:rsid w:val="0018646E"/>
    <w:rsid w:val="00186623"/>
    <w:rsid w:val="0018748F"/>
    <w:rsid w:val="00187641"/>
    <w:rsid w:val="00190195"/>
    <w:rsid w:val="001906A7"/>
    <w:rsid w:val="00191273"/>
    <w:rsid w:val="001915FD"/>
    <w:rsid w:val="0019255A"/>
    <w:rsid w:val="00192A8F"/>
    <w:rsid w:val="00194444"/>
    <w:rsid w:val="00196012"/>
    <w:rsid w:val="00196358"/>
    <w:rsid w:val="00196AC6"/>
    <w:rsid w:val="00197A31"/>
    <w:rsid w:val="001A0253"/>
    <w:rsid w:val="001A580C"/>
    <w:rsid w:val="001A598F"/>
    <w:rsid w:val="001A6DA2"/>
    <w:rsid w:val="001A77B2"/>
    <w:rsid w:val="001B022F"/>
    <w:rsid w:val="001B1394"/>
    <w:rsid w:val="001B34F0"/>
    <w:rsid w:val="001B498C"/>
    <w:rsid w:val="001B60C0"/>
    <w:rsid w:val="001B6A91"/>
    <w:rsid w:val="001B7046"/>
    <w:rsid w:val="001C0381"/>
    <w:rsid w:val="001C2117"/>
    <w:rsid w:val="001C6DA0"/>
    <w:rsid w:val="001C76CE"/>
    <w:rsid w:val="001D0DFD"/>
    <w:rsid w:val="001D15A7"/>
    <w:rsid w:val="001D18B0"/>
    <w:rsid w:val="001D2BA0"/>
    <w:rsid w:val="001D2EB8"/>
    <w:rsid w:val="001D405A"/>
    <w:rsid w:val="001D4422"/>
    <w:rsid w:val="001D6CCF"/>
    <w:rsid w:val="001D6E8F"/>
    <w:rsid w:val="001D7140"/>
    <w:rsid w:val="001E03C4"/>
    <w:rsid w:val="001E0696"/>
    <w:rsid w:val="001E0D73"/>
    <w:rsid w:val="001E20A1"/>
    <w:rsid w:val="001E37A7"/>
    <w:rsid w:val="001E3B92"/>
    <w:rsid w:val="001E3F0A"/>
    <w:rsid w:val="001E408E"/>
    <w:rsid w:val="001E4609"/>
    <w:rsid w:val="001E48FD"/>
    <w:rsid w:val="001E5213"/>
    <w:rsid w:val="001E6E4F"/>
    <w:rsid w:val="001F0CDC"/>
    <w:rsid w:val="001F36DB"/>
    <w:rsid w:val="001F3D2D"/>
    <w:rsid w:val="001F48DF"/>
    <w:rsid w:val="001F4B28"/>
    <w:rsid w:val="001F5160"/>
    <w:rsid w:val="001F59BC"/>
    <w:rsid w:val="002025C7"/>
    <w:rsid w:val="00202FC8"/>
    <w:rsid w:val="0020304D"/>
    <w:rsid w:val="00207511"/>
    <w:rsid w:val="00207580"/>
    <w:rsid w:val="00207913"/>
    <w:rsid w:val="002108AF"/>
    <w:rsid w:val="00210F71"/>
    <w:rsid w:val="00212D32"/>
    <w:rsid w:val="00213AD6"/>
    <w:rsid w:val="00213DEE"/>
    <w:rsid w:val="00214FD2"/>
    <w:rsid w:val="00216165"/>
    <w:rsid w:val="002171CC"/>
    <w:rsid w:val="0021743C"/>
    <w:rsid w:val="0022027F"/>
    <w:rsid w:val="00220798"/>
    <w:rsid w:val="0022266C"/>
    <w:rsid w:val="00222F1F"/>
    <w:rsid w:val="002241E9"/>
    <w:rsid w:val="00224504"/>
    <w:rsid w:val="002245F0"/>
    <w:rsid w:val="00225B5F"/>
    <w:rsid w:val="00227EDA"/>
    <w:rsid w:val="00230B6B"/>
    <w:rsid w:val="0023285D"/>
    <w:rsid w:val="0023332E"/>
    <w:rsid w:val="0023382D"/>
    <w:rsid w:val="00233F1A"/>
    <w:rsid w:val="002345E6"/>
    <w:rsid w:val="002347B8"/>
    <w:rsid w:val="00234B77"/>
    <w:rsid w:val="00235119"/>
    <w:rsid w:val="00235209"/>
    <w:rsid w:val="00236BDF"/>
    <w:rsid w:val="00242C2F"/>
    <w:rsid w:val="002505C7"/>
    <w:rsid w:val="00251813"/>
    <w:rsid w:val="00253AD0"/>
    <w:rsid w:val="0025525B"/>
    <w:rsid w:val="00255FEA"/>
    <w:rsid w:val="00257848"/>
    <w:rsid w:val="00257C37"/>
    <w:rsid w:val="002604F2"/>
    <w:rsid w:val="00261244"/>
    <w:rsid w:val="00261831"/>
    <w:rsid w:val="00263951"/>
    <w:rsid w:val="002655D8"/>
    <w:rsid w:val="00265EC9"/>
    <w:rsid w:val="00267F55"/>
    <w:rsid w:val="0027053A"/>
    <w:rsid w:val="00270C81"/>
    <w:rsid w:val="002714D2"/>
    <w:rsid w:val="00271C27"/>
    <w:rsid w:val="00271D64"/>
    <w:rsid w:val="00275686"/>
    <w:rsid w:val="0027651C"/>
    <w:rsid w:val="002766A5"/>
    <w:rsid w:val="00276D6A"/>
    <w:rsid w:val="0028027E"/>
    <w:rsid w:val="00282192"/>
    <w:rsid w:val="002827C3"/>
    <w:rsid w:val="0028344F"/>
    <w:rsid w:val="00283709"/>
    <w:rsid w:val="0028469F"/>
    <w:rsid w:val="002857B9"/>
    <w:rsid w:val="002876ED"/>
    <w:rsid w:val="00287AC0"/>
    <w:rsid w:val="002906DF"/>
    <w:rsid w:val="002918E6"/>
    <w:rsid w:val="00291B25"/>
    <w:rsid w:val="0029240F"/>
    <w:rsid w:val="00293A42"/>
    <w:rsid w:val="00293DE0"/>
    <w:rsid w:val="00294445"/>
    <w:rsid w:val="002946DD"/>
    <w:rsid w:val="00294B93"/>
    <w:rsid w:val="002953BA"/>
    <w:rsid w:val="00295805"/>
    <w:rsid w:val="00296755"/>
    <w:rsid w:val="00297CEB"/>
    <w:rsid w:val="002A0A6D"/>
    <w:rsid w:val="002A0E11"/>
    <w:rsid w:val="002A17DB"/>
    <w:rsid w:val="002A2835"/>
    <w:rsid w:val="002A2CF6"/>
    <w:rsid w:val="002A7B67"/>
    <w:rsid w:val="002B044E"/>
    <w:rsid w:val="002B09A4"/>
    <w:rsid w:val="002B1374"/>
    <w:rsid w:val="002B155E"/>
    <w:rsid w:val="002B322E"/>
    <w:rsid w:val="002B48FD"/>
    <w:rsid w:val="002B4F64"/>
    <w:rsid w:val="002B50AE"/>
    <w:rsid w:val="002B6638"/>
    <w:rsid w:val="002B681F"/>
    <w:rsid w:val="002C24AE"/>
    <w:rsid w:val="002C3184"/>
    <w:rsid w:val="002C440D"/>
    <w:rsid w:val="002C48E4"/>
    <w:rsid w:val="002C4BA3"/>
    <w:rsid w:val="002C51F5"/>
    <w:rsid w:val="002C5441"/>
    <w:rsid w:val="002C5493"/>
    <w:rsid w:val="002C5562"/>
    <w:rsid w:val="002D036B"/>
    <w:rsid w:val="002D0A39"/>
    <w:rsid w:val="002D294A"/>
    <w:rsid w:val="002D4593"/>
    <w:rsid w:val="002D57D6"/>
    <w:rsid w:val="002D6C19"/>
    <w:rsid w:val="002D7214"/>
    <w:rsid w:val="002D77AF"/>
    <w:rsid w:val="002E1D9A"/>
    <w:rsid w:val="002E450E"/>
    <w:rsid w:val="002E466A"/>
    <w:rsid w:val="002E470B"/>
    <w:rsid w:val="002E4DB5"/>
    <w:rsid w:val="002E517B"/>
    <w:rsid w:val="002E53F8"/>
    <w:rsid w:val="002E5817"/>
    <w:rsid w:val="002E5A98"/>
    <w:rsid w:val="002E606F"/>
    <w:rsid w:val="002E6234"/>
    <w:rsid w:val="002E6E43"/>
    <w:rsid w:val="002E74D9"/>
    <w:rsid w:val="002F16E0"/>
    <w:rsid w:val="002F1A32"/>
    <w:rsid w:val="002F1DBA"/>
    <w:rsid w:val="002F241F"/>
    <w:rsid w:val="002F24DA"/>
    <w:rsid w:val="002F325D"/>
    <w:rsid w:val="002F3EE4"/>
    <w:rsid w:val="002F496E"/>
    <w:rsid w:val="002F6ECC"/>
    <w:rsid w:val="002F713B"/>
    <w:rsid w:val="002F7B22"/>
    <w:rsid w:val="003007C6"/>
    <w:rsid w:val="0030114C"/>
    <w:rsid w:val="00301417"/>
    <w:rsid w:val="0030312B"/>
    <w:rsid w:val="00303441"/>
    <w:rsid w:val="00303A51"/>
    <w:rsid w:val="003051CF"/>
    <w:rsid w:val="003054C8"/>
    <w:rsid w:val="00305C2A"/>
    <w:rsid w:val="00306792"/>
    <w:rsid w:val="00307780"/>
    <w:rsid w:val="00307BAD"/>
    <w:rsid w:val="00307D1E"/>
    <w:rsid w:val="00311C47"/>
    <w:rsid w:val="00312C88"/>
    <w:rsid w:val="00314DFA"/>
    <w:rsid w:val="003161F2"/>
    <w:rsid w:val="00317E09"/>
    <w:rsid w:val="003200F9"/>
    <w:rsid w:val="003203C9"/>
    <w:rsid w:val="00320731"/>
    <w:rsid w:val="0032084A"/>
    <w:rsid w:val="0032174B"/>
    <w:rsid w:val="00321F75"/>
    <w:rsid w:val="003238C9"/>
    <w:rsid w:val="00323AB5"/>
    <w:rsid w:val="003242A6"/>
    <w:rsid w:val="003245D5"/>
    <w:rsid w:val="00324E26"/>
    <w:rsid w:val="0032520B"/>
    <w:rsid w:val="00325680"/>
    <w:rsid w:val="003264AD"/>
    <w:rsid w:val="0032687F"/>
    <w:rsid w:val="00327BF5"/>
    <w:rsid w:val="00327C27"/>
    <w:rsid w:val="00330DDF"/>
    <w:rsid w:val="0033224B"/>
    <w:rsid w:val="00333792"/>
    <w:rsid w:val="00333F43"/>
    <w:rsid w:val="00340373"/>
    <w:rsid w:val="00340B47"/>
    <w:rsid w:val="00340FB0"/>
    <w:rsid w:val="00342348"/>
    <w:rsid w:val="00344CAF"/>
    <w:rsid w:val="00344D4C"/>
    <w:rsid w:val="0034614C"/>
    <w:rsid w:val="00346EF2"/>
    <w:rsid w:val="00350A7D"/>
    <w:rsid w:val="00350D81"/>
    <w:rsid w:val="003514DB"/>
    <w:rsid w:val="00351622"/>
    <w:rsid w:val="003521C6"/>
    <w:rsid w:val="00353C88"/>
    <w:rsid w:val="0035466B"/>
    <w:rsid w:val="0035466F"/>
    <w:rsid w:val="00354DD6"/>
    <w:rsid w:val="0035601E"/>
    <w:rsid w:val="0035669D"/>
    <w:rsid w:val="00356BE1"/>
    <w:rsid w:val="00356D86"/>
    <w:rsid w:val="00357446"/>
    <w:rsid w:val="00357622"/>
    <w:rsid w:val="00357A34"/>
    <w:rsid w:val="00360046"/>
    <w:rsid w:val="003606D9"/>
    <w:rsid w:val="00360DDB"/>
    <w:rsid w:val="00361290"/>
    <w:rsid w:val="00361F7C"/>
    <w:rsid w:val="0036251B"/>
    <w:rsid w:val="003635E0"/>
    <w:rsid w:val="003636A0"/>
    <w:rsid w:val="003637B4"/>
    <w:rsid w:val="00363C5F"/>
    <w:rsid w:val="00363CC6"/>
    <w:rsid w:val="00365EA9"/>
    <w:rsid w:val="003669E4"/>
    <w:rsid w:val="00366DB7"/>
    <w:rsid w:val="00366F9C"/>
    <w:rsid w:val="00367787"/>
    <w:rsid w:val="00367934"/>
    <w:rsid w:val="00367F90"/>
    <w:rsid w:val="003720CF"/>
    <w:rsid w:val="0037379F"/>
    <w:rsid w:val="00374308"/>
    <w:rsid w:val="0037675B"/>
    <w:rsid w:val="0037708A"/>
    <w:rsid w:val="003777AA"/>
    <w:rsid w:val="00380EBC"/>
    <w:rsid w:val="00381870"/>
    <w:rsid w:val="0038253D"/>
    <w:rsid w:val="003826D8"/>
    <w:rsid w:val="003828D2"/>
    <w:rsid w:val="003844FD"/>
    <w:rsid w:val="003861CC"/>
    <w:rsid w:val="00386D01"/>
    <w:rsid w:val="00387221"/>
    <w:rsid w:val="0038758A"/>
    <w:rsid w:val="003918D0"/>
    <w:rsid w:val="003932EF"/>
    <w:rsid w:val="00397EE4"/>
    <w:rsid w:val="003A086D"/>
    <w:rsid w:val="003A0BF8"/>
    <w:rsid w:val="003A0CE2"/>
    <w:rsid w:val="003A271B"/>
    <w:rsid w:val="003A2AB8"/>
    <w:rsid w:val="003A5667"/>
    <w:rsid w:val="003A5DC3"/>
    <w:rsid w:val="003A675D"/>
    <w:rsid w:val="003A6851"/>
    <w:rsid w:val="003A7C7E"/>
    <w:rsid w:val="003B0E6E"/>
    <w:rsid w:val="003B13D7"/>
    <w:rsid w:val="003B16C8"/>
    <w:rsid w:val="003B189E"/>
    <w:rsid w:val="003B21CB"/>
    <w:rsid w:val="003B310A"/>
    <w:rsid w:val="003B4518"/>
    <w:rsid w:val="003C002D"/>
    <w:rsid w:val="003C15B7"/>
    <w:rsid w:val="003C2530"/>
    <w:rsid w:val="003C28B7"/>
    <w:rsid w:val="003C29AB"/>
    <w:rsid w:val="003C307C"/>
    <w:rsid w:val="003C3806"/>
    <w:rsid w:val="003C4A42"/>
    <w:rsid w:val="003C4A98"/>
    <w:rsid w:val="003C58B9"/>
    <w:rsid w:val="003C5DF6"/>
    <w:rsid w:val="003C63B9"/>
    <w:rsid w:val="003C7E0A"/>
    <w:rsid w:val="003D5202"/>
    <w:rsid w:val="003D550E"/>
    <w:rsid w:val="003D65DE"/>
    <w:rsid w:val="003D6802"/>
    <w:rsid w:val="003D6B72"/>
    <w:rsid w:val="003E1090"/>
    <w:rsid w:val="003E165E"/>
    <w:rsid w:val="003E20B0"/>
    <w:rsid w:val="003E2185"/>
    <w:rsid w:val="003E4741"/>
    <w:rsid w:val="003E488C"/>
    <w:rsid w:val="003E5263"/>
    <w:rsid w:val="003E541D"/>
    <w:rsid w:val="003E5A51"/>
    <w:rsid w:val="003E6999"/>
    <w:rsid w:val="003F1DDF"/>
    <w:rsid w:val="003F2157"/>
    <w:rsid w:val="003F2480"/>
    <w:rsid w:val="003F313A"/>
    <w:rsid w:val="003F493B"/>
    <w:rsid w:val="003F5996"/>
    <w:rsid w:val="003F640D"/>
    <w:rsid w:val="003F6D62"/>
    <w:rsid w:val="003F6D99"/>
    <w:rsid w:val="004001D9"/>
    <w:rsid w:val="0040027B"/>
    <w:rsid w:val="00400344"/>
    <w:rsid w:val="00400411"/>
    <w:rsid w:val="0040059E"/>
    <w:rsid w:val="00400F48"/>
    <w:rsid w:val="0040112F"/>
    <w:rsid w:val="004012D9"/>
    <w:rsid w:val="00401640"/>
    <w:rsid w:val="004065D1"/>
    <w:rsid w:val="004106ED"/>
    <w:rsid w:val="00410B91"/>
    <w:rsid w:val="00410E25"/>
    <w:rsid w:val="004119EE"/>
    <w:rsid w:val="00412359"/>
    <w:rsid w:val="00412414"/>
    <w:rsid w:val="00412D26"/>
    <w:rsid w:val="00413934"/>
    <w:rsid w:val="004151BA"/>
    <w:rsid w:val="004153E7"/>
    <w:rsid w:val="00416B9D"/>
    <w:rsid w:val="00417BF5"/>
    <w:rsid w:val="00420639"/>
    <w:rsid w:val="00422039"/>
    <w:rsid w:val="00422086"/>
    <w:rsid w:val="00422392"/>
    <w:rsid w:val="00422425"/>
    <w:rsid w:val="004226DE"/>
    <w:rsid w:val="00422E12"/>
    <w:rsid w:val="004242DF"/>
    <w:rsid w:val="004246CC"/>
    <w:rsid w:val="00426069"/>
    <w:rsid w:val="00426459"/>
    <w:rsid w:val="004276D3"/>
    <w:rsid w:val="004304A3"/>
    <w:rsid w:val="00431497"/>
    <w:rsid w:val="00431E2B"/>
    <w:rsid w:val="00432D38"/>
    <w:rsid w:val="00433150"/>
    <w:rsid w:val="004332DD"/>
    <w:rsid w:val="004349A7"/>
    <w:rsid w:val="004354C2"/>
    <w:rsid w:val="00435A7A"/>
    <w:rsid w:val="00436DC6"/>
    <w:rsid w:val="0044049A"/>
    <w:rsid w:val="00442710"/>
    <w:rsid w:val="0044295A"/>
    <w:rsid w:val="004434E6"/>
    <w:rsid w:val="00443590"/>
    <w:rsid w:val="0044454F"/>
    <w:rsid w:val="00445099"/>
    <w:rsid w:val="004465D9"/>
    <w:rsid w:val="00446BE7"/>
    <w:rsid w:val="00447E08"/>
    <w:rsid w:val="004517B3"/>
    <w:rsid w:val="0045182C"/>
    <w:rsid w:val="00451E4B"/>
    <w:rsid w:val="00453307"/>
    <w:rsid w:val="00453502"/>
    <w:rsid w:val="00455F1A"/>
    <w:rsid w:val="0045608E"/>
    <w:rsid w:val="00456959"/>
    <w:rsid w:val="004572B9"/>
    <w:rsid w:val="00457713"/>
    <w:rsid w:val="004617C3"/>
    <w:rsid w:val="00462623"/>
    <w:rsid w:val="004629B9"/>
    <w:rsid w:val="004647EA"/>
    <w:rsid w:val="00465A7F"/>
    <w:rsid w:val="00466DD9"/>
    <w:rsid w:val="004676B5"/>
    <w:rsid w:val="00467FB5"/>
    <w:rsid w:val="004708A5"/>
    <w:rsid w:val="00472B23"/>
    <w:rsid w:val="00473005"/>
    <w:rsid w:val="0047322E"/>
    <w:rsid w:val="004741A7"/>
    <w:rsid w:val="00474AF2"/>
    <w:rsid w:val="00474C89"/>
    <w:rsid w:val="00475484"/>
    <w:rsid w:val="00475DB9"/>
    <w:rsid w:val="00476B9A"/>
    <w:rsid w:val="0047713D"/>
    <w:rsid w:val="0048069B"/>
    <w:rsid w:val="00480796"/>
    <w:rsid w:val="00480E9D"/>
    <w:rsid w:val="004814E9"/>
    <w:rsid w:val="004827FC"/>
    <w:rsid w:val="00482A13"/>
    <w:rsid w:val="0048346B"/>
    <w:rsid w:val="004839A1"/>
    <w:rsid w:val="00484458"/>
    <w:rsid w:val="00484F13"/>
    <w:rsid w:val="004857E3"/>
    <w:rsid w:val="00487097"/>
    <w:rsid w:val="00487B5F"/>
    <w:rsid w:val="00490E8A"/>
    <w:rsid w:val="00491005"/>
    <w:rsid w:val="00492974"/>
    <w:rsid w:val="00493105"/>
    <w:rsid w:val="00493FB3"/>
    <w:rsid w:val="0049408A"/>
    <w:rsid w:val="00494C04"/>
    <w:rsid w:val="00495D04"/>
    <w:rsid w:val="00495FBE"/>
    <w:rsid w:val="00496881"/>
    <w:rsid w:val="00496958"/>
    <w:rsid w:val="0049696E"/>
    <w:rsid w:val="004A1036"/>
    <w:rsid w:val="004A185A"/>
    <w:rsid w:val="004A18BA"/>
    <w:rsid w:val="004A1C50"/>
    <w:rsid w:val="004A3166"/>
    <w:rsid w:val="004A388E"/>
    <w:rsid w:val="004A58AE"/>
    <w:rsid w:val="004B01AC"/>
    <w:rsid w:val="004B0210"/>
    <w:rsid w:val="004B1041"/>
    <w:rsid w:val="004B11A3"/>
    <w:rsid w:val="004B18A3"/>
    <w:rsid w:val="004B19BF"/>
    <w:rsid w:val="004B2E00"/>
    <w:rsid w:val="004B3225"/>
    <w:rsid w:val="004B47FC"/>
    <w:rsid w:val="004B4B7B"/>
    <w:rsid w:val="004B4C07"/>
    <w:rsid w:val="004B50BF"/>
    <w:rsid w:val="004B57BD"/>
    <w:rsid w:val="004B6147"/>
    <w:rsid w:val="004B6A41"/>
    <w:rsid w:val="004B758C"/>
    <w:rsid w:val="004B7933"/>
    <w:rsid w:val="004C1434"/>
    <w:rsid w:val="004C1C70"/>
    <w:rsid w:val="004C1E77"/>
    <w:rsid w:val="004C50F4"/>
    <w:rsid w:val="004C5F2B"/>
    <w:rsid w:val="004D0275"/>
    <w:rsid w:val="004D03A1"/>
    <w:rsid w:val="004D0B22"/>
    <w:rsid w:val="004D0DC2"/>
    <w:rsid w:val="004D1AEC"/>
    <w:rsid w:val="004D2724"/>
    <w:rsid w:val="004D326F"/>
    <w:rsid w:val="004D409C"/>
    <w:rsid w:val="004D44CF"/>
    <w:rsid w:val="004D50A1"/>
    <w:rsid w:val="004D5147"/>
    <w:rsid w:val="004D70DF"/>
    <w:rsid w:val="004D7188"/>
    <w:rsid w:val="004D7BE5"/>
    <w:rsid w:val="004E15CE"/>
    <w:rsid w:val="004E1E97"/>
    <w:rsid w:val="004E525C"/>
    <w:rsid w:val="004E52CE"/>
    <w:rsid w:val="004E556E"/>
    <w:rsid w:val="004E5977"/>
    <w:rsid w:val="004E5B55"/>
    <w:rsid w:val="004E7B4F"/>
    <w:rsid w:val="004E7E0D"/>
    <w:rsid w:val="004E7EC6"/>
    <w:rsid w:val="004F26DE"/>
    <w:rsid w:val="004F39AA"/>
    <w:rsid w:val="004F5113"/>
    <w:rsid w:val="004F680B"/>
    <w:rsid w:val="004F75D2"/>
    <w:rsid w:val="004F7A55"/>
    <w:rsid w:val="005004D6"/>
    <w:rsid w:val="0050078B"/>
    <w:rsid w:val="00500C86"/>
    <w:rsid w:val="00500DF3"/>
    <w:rsid w:val="0050126A"/>
    <w:rsid w:val="0050151D"/>
    <w:rsid w:val="0050164D"/>
    <w:rsid w:val="00501CB3"/>
    <w:rsid w:val="005027BD"/>
    <w:rsid w:val="005031D2"/>
    <w:rsid w:val="00503DB4"/>
    <w:rsid w:val="00507471"/>
    <w:rsid w:val="00511039"/>
    <w:rsid w:val="00511D47"/>
    <w:rsid w:val="00512822"/>
    <w:rsid w:val="005137D4"/>
    <w:rsid w:val="00515392"/>
    <w:rsid w:val="00517022"/>
    <w:rsid w:val="005173D9"/>
    <w:rsid w:val="00517444"/>
    <w:rsid w:val="00520071"/>
    <w:rsid w:val="0052030F"/>
    <w:rsid w:val="0052066D"/>
    <w:rsid w:val="00520796"/>
    <w:rsid w:val="00521321"/>
    <w:rsid w:val="005249FA"/>
    <w:rsid w:val="00524F05"/>
    <w:rsid w:val="00527ED8"/>
    <w:rsid w:val="00530954"/>
    <w:rsid w:val="00530995"/>
    <w:rsid w:val="0053146E"/>
    <w:rsid w:val="005323FB"/>
    <w:rsid w:val="005340F9"/>
    <w:rsid w:val="00534E43"/>
    <w:rsid w:val="00535CE6"/>
    <w:rsid w:val="00536958"/>
    <w:rsid w:val="00540DB9"/>
    <w:rsid w:val="00541440"/>
    <w:rsid w:val="00541B2F"/>
    <w:rsid w:val="00541FFC"/>
    <w:rsid w:val="0054216F"/>
    <w:rsid w:val="00543171"/>
    <w:rsid w:val="005477F2"/>
    <w:rsid w:val="005479F1"/>
    <w:rsid w:val="0055256A"/>
    <w:rsid w:val="00553FD7"/>
    <w:rsid w:val="00554524"/>
    <w:rsid w:val="00555651"/>
    <w:rsid w:val="00556117"/>
    <w:rsid w:val="00556357"/>
    <w:rsid w:val="00557579"/>
    <w:rsid w:val="0056020E"/>
    <w:rsid w:val="005603A1"/>
    <w:rsid w:val="005613E2"/>
    <w:rsid w:val="005619A4"/>
    <w:rsid w:val="005621F3"/>
    <w:rsid w:val="00562760"/>
    <w:rsid w:val="00563803"/>
    <w:rsid w:val="00563EA1"/>
    <w:rsid w:val="00564A27"/>
    <w:rsid w:val="00564FD6"/>
    <w:rsid w:val="00565730"/>
    <w:rsid w:val="00565BA4"/>
    <w:rsid w:val="00565E97"/>
    <w:rsid w:val="00565F2B"/>
    <w:rsid w:val="0057262B"/>
    <w:rsid w:val="0057289B"/>
    <w:rsid w:val="0057386E"/>
    <w:rsid w:val="00575A7E"/>
    <w:rsid w:val="00575FDC"/>
    <w:rsid w:val="0057727A"/>
    <w:rsid w:val="00580DE3"/>
    <w:rsid w:val="005821AA"/>
    <w:rsid w:val="00582F75"/>
    <w:rsid w:val="00583406"/>
    <w:rsid w:val="00585B22"/>
    <w:rsid w:val="00585B4E"/>
    <w:rsid w:val="00585C6F"/>
    <w:rsid w:val="00585E63"/>
    <w:rsid w:val="0058616F"/>
    <w:rsid w:val="00590254"/>
    <w:rsid w:val="00592EA6"/>
    <w:rsid w:val="00593E09"/>
    <w:rsid w:val="00594696"/>
    <w:rsid w:val="005959CA"/>
    <w:rsid w:val="00595B73"/>
    <w:rsid w:val="00597E45"/>
    <w:rsid w:val="005A05E3"/>
    <w:rsid w:val="005A06A6"/>
    <w:rsid w:val="005A2795"/>
    <w:rsid w:val="005A2E52"/>
    <w:rsid w:val="005A38E0"/>
    <w:rsid w:val="005A42FF"/>
    <w:rsid w:val="005A5BFD"/>
    <w:rsid w:val="005A6997"/>
    <w:rsid w:val="005A71F4"/>
    <w:rsid w:val="005B0310"/>
    <w:rsid w:val="005B084E"/>
    <w:rsid w:val="005B1C33"/>
    <w:rsid w:val="005B46DF"/>
    <w:rsid w:val="005B48C0"/>
    <w:rsid w:val="005B5352"/>
    <w:rsid w:val="005B59B7"/>
    <w:rsid w:val="005B5C31"/>
    <w:rsid w:val="005B612C"/>
    <w:rsid w:val="005B7C1B"/>
    <w:rsid w:val="005C06D5"/>
    <w:rsid w:val="005C2BD5"/>
    <w:rsid w:val="005C2D69"/>
    <w:rsid w:val="005C5336"/>
    <w:rsid w:val="005C5D18"/>
    <w:rsid w:val="005C6574"/>
    <w:rsid w:val="005C65FF"/>
    <w:rsid w:val="005D1AE4"/>
    <w:rsid w:val="005D3601"/>
    <w:rsid w:val="005D36F9"/>
    <w:rsid w:val="005D43F0"/>
    <w:rsid w:val="005D4A87"/>
    <w:rsid w:val="005D5192"/>
    <w:rsid w:val="005D5798"/>
    <w:rsid w:val="005E223B"/>
    <w:rsid w:val="005E2BCB"/>
    <w:rsid w:val="005E3AAA"/>
    <w:rsid w:val="005E4EF5"/>
    <w:rsid w:val="005E4F4C"/>
    <w:rsid w:val="005E6A57"/>
    <w:rsid w:val="005E745E"/>
    <w:rsid w:val="005F0D02"/>
    <w:rsid w:val="005F2411"/>
    <w:rsid w:val="005F298E"/>
    <w:rsid w:val="005F3007"/>
    <w:rsid w:val="005F6398"/>
    <w:rsid w:val="00600D05"/>
    <w:rsid w:val="006015CF"/>
    <w:rsid w:val="00602331"/>
    <w:rsid w:val="006025D8"/>
    <w:rsid w:val="006026DF"/>
    <w:rsid w:val="00602DE1"/>
    <w:rsid w:val="006039E2"/>
    <w:rsid w:val="0060517B"/>
    <w:rsid w:val="00605B0E"/>
    <w:rsid w:val="006065B8"/>
    <w:rsid w:val="00612888"/>
    <w:rsid w:val="006128EE"/>
    <w:rsid w:val="00613586"/>
    <w:rsid w:val="0061676F"/>
    <w:rsid w:val="00617437"/>
    <w:rsid w:val="00617676"/>
    <w:rsid w:val="00617DFC"/>
    <w:rsid w:val="00620FCA"/>
    <w:rsid w:val="006211CB"/>
    <w:rsid w:val="00621B98"/>
    <w:rsid w:val="006227F2"/>
    <w:rsid w:val="00622891"/>
    <w:rsid w:val="00622F0E"/>
    <w:rsid w:val="006232D8"/>
    <w:rsid w:val="00623968"/>
    <w:rsid w:val="00625735"/>
    <w:rsid w:val="006276F4"/>
    <w:rsid w:val="00631C04"/>
    <w:rsid w:val="00632A97"/>
    <w:rsid w:val="00632AD6"/>
    <w:rsid w:val="006334A0"/>
    <w:rsid w:val="0063378B"/>
    <w:rsid w:val="00633869"/>
    <w:rsid w:val="006340BA"/>
    <w:rsid w:val="00634404"/>
    <w:rsid w:val="00634EB0"/>
    <w:rsid w:val="00635DDF"/>
    <w:rsid w:val="006378F2"/>
    <w:rsid w:val="00637C2E"/>
    <w:rsid w:val="006423AB"/>
    <w:rsid w:val="0064541C"/>
    <w:rsid w:val="0064601E"/>
    <w:rsid w:val="00646D25"/>
    <w:rsid w:val="0065135E"/>
    <w:rsid w:val="006527BA"/>
    <w:rsid w:val="006529E0"/>
    <w:rsid w:val="00653F6F"/>
    <w:rsid w:val="00654F86"/>
    <w:rsid w:val="00655A3B"/>
    <w:rsid w:val="00656CB9"/>
    <w:rsid w:val="00657CDD"/>
    <w:rsid w:val="0066164F"/>
    <w:rsid w:val="006618C1"/>
    <w:rsid w:val="00666271"/>
    <w:rsid w:val="006668F8"/>
    <w:rsid w:val="006673A2"/>
    <w:rsid w:val="00667D44"/>
    <w:rsid w:val="006704A2"/>
    <w:rsid w:val="0067096E"/>
    <w:rsid w:val="00670C4D"/>
    <w:rsid w:val="00672816"/>
    <w:rsid w:val="00673A16"/>
    <w:rsid w:val="006752AD"/>
    <w:rsid w:val="00675424"/>
    <w:rsid w:val="006755C8"/>
    <w:rsid w:val="006759D4"/>
    <w:rsid w:val="00676712"/>
    <w:rsid w:val="00676ED7"/>
    <w:rsid w:val="0067704F"/>
    <w:rsid w:val="00680B33"/>
    <w:rsid w:val="00683A22"/>
    <w:rsid w:val="0068423E"/>
    <w:rsid w:val="0068505C"/>
    <w:rsid w:val="006860B6"/>
    <w:rsid w:val="00686DDB"/>
    <w:rsid w:val="00691346"/>
    <w:rsid w:val="00691643"/>
    <w:rsid w:val="00691695"/>
    <w:rsid w:val="00691A42"/>
    <w:rsid w:val="0069477D"/>
    <w:rsid w:val="006969AB"/>
    <w:rsid w:val="0069756B"/>
    <w:rsid w:val="00697924"/>
    <w:rsid w:val="006A08C5"/>
    <w:rsid w:val="006A0D5B"/>
    <w:rsid w:val="006A0DCC"/>
    <w:rsid w:val="006A371D"/>
    <w:rsid w:val="006A3D3D"/>
    <w:rsid w:val="006A4AE7"/>
    <w:rsid w:val="006A6CC4"/>
    <w:rsid w:val="006B0611"/>
    <w:rsid w:val="006B18D6"/>
    <w:rsid w:val="006B1966"/>
    <w:rsid w:val="006B2D01"/>
    <w:rsid w:val="006B4264"/>
    <w:rsid w:val="006B7843"/>
    <w:rsid w:val="006C03EF"/>
    <w:rsid w:val="006C10F4"/>
    <w:rsid w:val="006C2263"/>
    <w:rsid w:val="006C4889"/>
    <w:rsid w:val="006C4BFE"/>
    <w:rsid w:val="006C5C2C"/>
    <w:rsid w:val="006C67B1"/>
    <w:rsid w:val="006C6863"/>
    <w:rsid w:val="006C741B"/>
    <w:rsid w:val="006D29C4"/>
    <w:rsid w:val="006D3685"/>
    <w:rsid w:val="006D3829"/>
    <w:rsid w:val="006D4C59"/>
    <w:rsid w:val="006D55CB"/>
    <w:rsid w:val="006D61E0"/>
    <w:rsid w:val="006D6F18"/>
    <w:rsid w:val="006E3430"/>
    <w:rsid w:val="006E5470"/>
    <w:rsid w:val="006E62B6"/>
    <w:rsid w:val="006E64F1"/>
    <w:rsid w:val="006E6A13"/>
    <w:rsid w:val="006E6BF6"/>
    <w:rsid w:val="006E7A25"/>
    <w:rsid w:val="006F0CE9"/>
    <w:rsid w:val="006F1804"/>
    <w:rsid w:val="006F4186"/>
    <w:rsid w:val="006F5A1F"/>
    <w:rsid w:val="006F77FD"/>
    <w:rsid w:val="00700099"/>
    <w:rsid w:val="00700D29"/>
    <w:rsid w:val="00701F7F"/>
    <w:rsid w:val="0070205C"/>
    <w:rsid w:val="007034F5"/>
    <w:rsid w:val="007045BC"/>
    <w:rsid w:val="00705010"/>
    <w:rsid w:val="007051C7"/>
    <w:rsid w:val="007065C6"/>
    <w:rsid w:val="00706958"/>
    <w:rsid w:val="007074C2"/>
    <w:rsid w:val="00711663"/>
    <w:rsid w:val="00711A11"/>
    <w:rsid w:val="0071235C"/>
    <w:rsid w:val="007125A2"/>
    <w:rsid w:val="007130E6"/>
    <w:rsid w:val="00713442"/>
    <w:rsid w:val="007138FF"/>
    <w:rsid w:val="00716780"/>
    <w:rsid w:val="007177D4"/>
    <w:rsid w:val="00720378"/>
    <w:rsid w:val="00720C71"/>
    <w:rsid w:val="00721876"/>
    <w:rsid w:val="00722ABB"/>
    <w:rsid w:val="00723EC6"/>
    <w:rsid w:val="00727818"/>
    <w:rsid w:val="0073028F"/>
    <w:rsid w:val="00731498"/>
    <w:rsid w:val="007326D3"/>
    <w:rsid w:val="00735111"/>
    <w:rsid w:val="007356DC"/>
    <w:rsid w:val="00735C12"/>
    <w:rsid w:val="00737A3D"/>
    <w:rsid w:val="00740656"/>
    <w:rsid w:val="00740670"/>
    <w:rsid w:val="00741900"/>
    <w:rsid w:val="007425A1"/>
    <w:rsid w:val="00743F5C"/>
    <w:rsid w:val="00744557"/>
    <w:rsid w:val="00745777"/>
    <w:rsid w:val="00747D9B"/>
    <w:rsid w:val="00747F29"/>
    <w:rsid w:val="007509FB"/>
    <w:rsid w:val="00751531"/>
    <w:rsid w:val="007527C7"/>
    <w:rsid w:val="0075303D"/>
    <w:rsid w:val="007545F1"/>
    <w:rsid w:val="007553E3"/>
    <w:rsid w:val="00755DEC"/>
    <w:rsid w:val="00756309"/>
    <w:rsid w:val="00757971"/>
    <w:rsid w:val="00757E9A"/>
    <w:rsid w:val="00761302"/>
    <w:rsid w:val="00761BAE"/>
    <w:rsid w:val="00761C38"/>
    <w:rsid w:val="00762336"/>
    <w:rsid w:val="00764D19"/>
    <w:rsid w:val="007662D5"/>
    <w:rsid w:val="0076752E"/>
    <w:rsid w:val="00767BB5"/>
    <w:rsid w:val="007718C6"/>
    <w:rsid w:val="00771E8C"/>
    <w:rsid w:val="00771F93"/>
    <w:rsid w:val="0077315A"/>
    <w:rsid w:val="007733C5"/>
    <w:rsid w:val="0077558A"/>
    <w:rsid w:val="00775AB6"/>
    <w:rsid w:val="0077692B"/>
    <w:rsid w:val="00780F2F"/>
    <w:rsid w:val="007815F0"/>
    <w:rsid w:val="007817AB"/>
    <w:rsid w:val="00784AB5"/>
    <w:rsid w:val="007865B6"/>
    <w:rsid w:val="00790F57"/>
    <w:rsid w:val="007914B5"/>
    <w:rsid w:val="007921E2"/>
    <w:rsid w:val="00792BBB"/>
    <w:rsid w:val="00794DC6"/>
    <w:rsid w:val="00794FF2"/>
    <w:rsid w:val="00795D25"/>
    <w:rsid w:val="007966D0"/>
    <w:rsid w:val="00797035"/>
    <w:rsid w:val="007A01E3"/>
    <w:rsid w:val="007A11D5"/>
    <w:rsid w:val="007A2C9C"/>
    <w:rsid w:val="007A2D1E"/>
    <w:rsid w:val="007A350C"/>
    <w:rsid w:val="007A4128"/>
    <w:rsid w:val="007A42D1"/>
    <w:rsid w:val="007A6038"/>
    <w:rsid w:val="007A70E2"/>
    <w:rsid w:val="007B13F6"/>
    <w:rsid w:val="007B3057"/>
    <w:rsid w:val="007B31BE"/>
    <w:rsid w:val="007B3CC8"/>
    <w:rsid w:val="007B592E"/>
    <w:rsid w:val="007B6B86"/>
    <w:rsid w:val="007B6FB9"/>
    <w:rsid w:val="007C211B"/>
    <w:rsid w:val="007C2120"/>
    <w:rsid w:val="007C24BD"/>
    <w:rsid w:val="007C355C"/>
    <w:rsid w:val="007C452F"/>
    <w:rsid w:val="007C47BF"/>
    <w:rsid w:val="007C63C6"/>
    <w:rsid w:val="007C65D0"/>
    <w:rsid w:val="007C6A4A"/>
    <w:rsid w:val="007C6BD6"/>
    <w:rsid w:val="007D1BE3"/>
    <w:rsid w:val="007D2F04"/>
    <w:rsid w:val="007D3574"/>
    <w:rsid w:val="007D4942"/>
    <w:rsid w:val="007D4D07"/>
    <w:rsid w:val="007D4EB1"/>
    <w:rsid w:val="007D5DB4"/>
    <w:rsid w:val="007D6508"/>
    <w:rsid w:val="007D665E"/>
    <w:rsid w:val="007D66AB"/>
    <w:rsid w:val="007D6846"/>
    <w:rsid w:val="007D7097"/>
    <w:rsid w:val="007E060D"/>
    <w:rsid w:val="007E0A73"/>
    <w:rsid w:val="007E5EC2"/>
    <w:rsid w:val="007E607F"/>
    <w:rsid w:val="007E6CF1"/>
    <w:rsid w:val="007E7CD5"/>
    <w:rsid w:val="007F1B74"/>
    <w:rsid w:val="007F3478"/>
    <w:rsid w:val="007F3E86"/>
    <w:rsid w:val="007F3EDE"/>
    <w:rsid w:val="007F4392"/>
    <w:rsid w:val="007F58E3"/>
    <w:rsid w:val="007F5D1C"/>
    <w:rsid w:val="007F6309"/>
    <w:rsid w:val="007F711E"/>
    <w:rsid w:val="007F74E1"/>
    <w:rsid w:val="007F7DE2"/>
    <w:rsid w:val="00800422"/>
    <w:rsid w:val="00802112"/>
    <w:rsid w:val="008026E8"/>
    <w:rsid w:val="0080468A"/>
    <w:rsid w:val="00804AB3"/>
    <w:rsid w:val="00806761"/>
    <w:rsid w:val="00806E10"/>
    <w:rsid w:val="00807C37"/>
    <w:rsid w:val="0081082B"/>
    <w:rsid w:val="00810A41"/>
    <w:rsid w:val="0081173F"/>
    <w:rsid w:val="00811918"/>
    <w:rsid w:val="00813019"/>
    <w:rsid w:val="008130D3"/>
    <w:rsid w:val="0081385A"/>
    <w:rsid w:val="00816902"/>
    <w:rsid w:val="0081755B"/>
    <w:rsid w:val="00817BAD"/>
    <w:rsid w:val="00817EEA"/>
    <w:rsid w:val="00820EA2"/>
    <w:rsid w:val="0082143A"/>
    <w:rsid w:val="00823B9F"/>
    <w:rsid w:val="00823F5A"/>
    <w:rsid w:val="00824083"/>
    <w:rsid w:val="00824119"/>
    <w:rsid w:val="00824A12"/>
    <w:rsid w:val="00824C95"/>
    <w:rsid w:val="00824DCC"/>
    <w:rsid w:val="0082636E"/>
    <w:rsid w:val="00826576"/>
    <w:rsid w:val="00827284"/>
    <w:rsid w:val="0083030E"/>
    <w:rsid w:val="008305B0"/>
    <w:rsid w:val="00830FAC"/>
    <w:rsid w:val="00831A30"/>
    <w:rsid w:val="00832159"/>
    <w:rsid w:val="0083335F"/>
    <w:rsid w:val="00833B69"/>
    <w:rsid w:val="0083428A"/>
    <w:rsid w:val="00834CDF"/>
    <w:rsid w:val="00835011"/>
    <w:rsid w:val="00835BD8"/>
    <w:rsid w:val="00835CF5"/>
    <w:rsid w:val="00837A5B"/>
    <w:rsid w:val="00841A82"/>
    <w:rsid w:val="00842BD9"/>
    <w:rsid w:val="00843359"/>
    <w:rsid w:val="0084512A"/>
    <w:rsid w:val="00846C22"/>
    <w:rsid w:val="00847E1A"/>
    <w:rsid w:val="008502CD"/>
    <w:rsid w:val="0085175E"/>
    <w:rsid w:val="00851C36"/>
    <w:rsid w:val="008533A4"/>
    <w:rsid w:val="00854609"/>
    <w:rsid w:val="008561E0"/>
    <w:rsid w:val="008564E2"/>
    <w:rsid w:val="008565E6"/>
    <w:rsid w:val="00860873"/>
    <w:rsid w:val="00861720"/>
    <w:rsid w:val="00861967"/>
    <w:rsid w:val="008649D0"/>
    <w:rsid w:val="0086512B"/>
    <w:rsid w:val="00865478"/>
    <w:rsid w:val="00865582"/>
    <w:rsid w:val="00866C1A"/>
    <w:rsid w:val="008708CB"/>
    <w:rsid w:val="00870F4C"/>
    <w:rsid w:val="00871CD4"/>
    <w:rsid w:val="00872356"/>
    <w:rsid w:val="0087302D"/>
    <w:rsid w:val="00873FCB"/>
    <w:rsid w:val="0087402A"/>
    <w:rsid w:val="00874C33"/>
    <w:rsid w:val="0087560C"/>
    <w:rsid w:val="00876BCA"/>
    <w:rsid w:val="00876F7E"/>
    <w:rsid w:val="00877D87"/>
    <w:rsid w:val="00880405"/>
    <w:rsid w:val="00880DFB"/>
    <w:rsid w:val="008818BB"/>
    <w:rsid w:val="0088206E"/>
    <w:rsid w:val="0088332B"/>
    <w:rsid w:val="00883A07"/>
    <w:rsid w:val="008845DB"/>
    <w:rsid w:val="00884D3D"/>
    <w:rsid w:val="008855C5"/>
    <w:rsid w:val="00885B94"/>
    <w:rsid w:val="00885DF2"/>
    <w:rsid w:val="00887F26"/>
    <w:rsid w:val="0089055D"/>
    <w:rsid w:val="0089155A"/>
    <w:rsid w:val="00892030"/>
    <w:rsid w:val="00892ABD"/>
    <w:rsid w:val="00893E49"/>
    <w:rsid w:val="008949F7"/>
    <w:rsid w:val="00894E67"/>
    <w:rsid w:val="008954D2"/>
    <w:rsid w:val="008959F3"/>
    <w:rsid w:val="00897020"/>
    <w:rsid w:val="00897414"/>
    <w:rsid w:val="00897E66"/>
    <w:rsid w:val="008A24FE"/>
    <w:rsid w:val="008A3053"/>
    <w:rsid w:val="008A360E"/>
    <w:rsid w:val="008A4366"/>
    <w:rsid w:val="008A610A"/>
    <w:rsid w:val="008A707D"/>
    <w:rsid w:val="008A7C39"/>
    <w:rsid w:val="008B029F"/>
    <w:rsid w:val="008B08C5"/>
    <w:rsid w:val="008B12BF"/>
    <w:rsid w:val="008B155E"/>
    <w:rsid w:val="008B2D42"/>
    <w:rsid w:val="008B329C"/>
    <w:rsid w:val="008B4E60"/>
    <w:rsid w:val="008B54AD"/>
    <w:rsid w:val="008B5CDD"/>
    <w:rsid w:val="008B68E2"/>
    <w:rsid w:val="008B6B37"/>
    <w:rsid w:val="008B7D86"/>
    <w:rsid w:val="008C00A8"/>
    <w:rsid w:val="008C1CE9"/>
    <w:rsid w:val="008C20A7"/>
    <w:rsid w:val="008C2AD0"/>
    <w:rsid w:val="008C2FA1"/>
    <w:rsid w:val="008C3A50"/>
    <w:rsid w:val="008C3CE3"/>
    <w:rsid w:val="008C4C3B"/>
    <w:rsid w:val="008C6CE3"/>
    <w:rsid w:val="008C7743"/>
    <w:rsid w:val="008C7956"/>
    <w:rsid w:val="008C79F8"/>
    <w:rsid w:val="008D1276"/>
    <w:rsid w:val="008D1A5E"/>
    <w:rsid w:val="008D4118"/>
    <w:rsid w:val="008D4371"/>
    <w:rsid w:val="008D4BDC"/>
    <w:rsid w:val="008D4F25"/>
    <w:rsid w:val="008D5589"/>
    <w:rsid w:val="008D5FF8"/>
    <w:rsid w:val="008D6289"/>
    <w:rsid w:val="008D722B"/>
    <w:rsid w:val="008D7B61"/>
    <w:rsid w:val="008E097E"/>
    <w:rsid w:val="008E129A"/>
    <w:rsid w:val="008E154D"/>
    <w:rsid w:val="008E233F"/>
    <w:rsid w:val="008E3494"/>
    <w:rsid w:val="008E3D36"/>
    <w:rsid w:val="008E3E4A"/>
    <w:rsid w:val="008E472D"/>
    <w:rsid w:val="008E4D8F"/>
    <w:rsid w:val="008E5AB5"/>
    <w:rsid w:val="008E7993"/>
    <w:rsid w:val="008E7FFA"/>
    <w:rsid w:val="008F2931"/>
    <w:rsid w:val="008F3153"/>
    <w:rsid w:val="008F38F2"/>
    <w:rsid w:val="008F56BB"/>
    <w:rsid w:val="008F69CD"/>
    <w:rsid w:val="008F757E"/>
    <w:rsid w:val="008F793F"/>
    <w:rsid w:val="00900B34"/>
    <w:rsid w:val="00900BE5"/>
    <w:rsid w:val="00901519"/>
    <w:rsid w:val="00901719"/>
    <w:rsid w:val="00903E08"/>
    <w:rsid w:val="009060B1"/>
    <w:rsid w:val="00910398"/>
    <w:rsid w:val="00911365"/>
    <w:rsid w:val="00911ABF"/>
    <w:rsid w:val="009121BF"/>
    <w:rsid w:val="009142F6"/>
    <w:rsid w:val="00914582"/>
    <w:rsid w:val="00914BFC"/>
    <w:rsid w:val="00916A0A"/>
    <w:rsid w:val="009171E6"/>
    <w:rsid w:val="009177FB"/>
    <w:rsid w:val="00921133"/>
    <w:rsid w:val="00921E68"/>
    <w:rsid w:val="009221D9"/>
    <w:rsid w:val="00922649"/>
    <w:rsid w:val="00922F13"/>
    <w:rsid w:val="0092330F"/>
    <w:rsid w:val="0092375E"/>
    <w:rsid w:val="00923D00"/>
    <w:rsid w:val="00924126"/>
    <w:rsid w:val="00924FF6"/>
    <w:rsid w:val="00926154"/>
    <w:rsid w:val="009262BD"/>
    <w:rsid w:val="00926701"/>
    <w:rsid w:val="009300B3"/>
    <w:rsid w:val="00931D42"/>
    <w:rsid w:val="00932C88"/>
    <w:rsid w:val="00934448"/>
    <w:rsid w:val="009345F9"/>
    <w:rsid w:val="009369D0"/>
    <w:rsid w:val="00936C2F"/>
    <w:rsid w:val="00940275"/>
    <w:rsid w:val="009413F1"/>
    <w:rsid w:val="00941AC0"/>
    <w:rsid w:val="00942FF0"/>
    <w:rsid w:val="00943B2A"/>
    <w:rsid w:val="00944979"/>
    <w:rsid w:val="00945435"/>
    <w:rsid w:val="00946644"/>
    <w:rsid w:val="00946989"/>
    <w:rsid w:val="00947558"/>
    <w:rsid w:val="009475D8"/>
    <w:rsid w:val="009478B8"/>
    <w:rsid w:val="009478E3"/>
    <w:rsid w:val="00950FEE"/>
    <w:rsid w:val="00951104"/>
    <w:rsid w:val="009516CD"/>
    <w:rsid w:val="009521A3"/>
    <w:rsid w:val="00956E6E"/>
    <w:rsid w:val="00961F04"/>
    <w:rsid w:val="00962A22"/>
    <w:rsid w:val="00962A73"/>
    <w:rsid w:val="00962BF2"/>
    <w:rsid w:val="0096390A"/>
    <w:rsid w:val="009640AB"/>
    <w:rsid w:val="009648E4"/>
    <w:rsid w:val="00965DE8"/>
    <w:rsid w:val="00967349"/>
    <w:rsid w:val="00967550"/>
    <w:rsid w:val="00970CA8"/>
    <w:rsid w:val="009717E9"/>
    <w:rsid w:val="009729B5"/>
    <w:rsid w:val="00972AC1"/>
    <w:rsid w:val="00973B12"/>
    <w:rsid w:val="00973F3C"/>
    <w:rsid w:val="00974F6E"/>
    <w:rsid w:val="009752E4"/>
    <w:rsid w:val="00976E1F"/>
    <w:rsid w:val="00977100"/>
    <w:rsid w:val="00981B50"/>
    <w:rsid w:val="009825E8"/>
    <w:rsid w:val="00982846"/>
    <w:rsid w:val="00984185"/>
    <w:rsid w:val="00984C6A"/>
    <w:rsid w:val="0099136F"/>
    <w:rsid w:val="00991D8C"/>
    <w:rsid w:val="00992313"/>
    <w:rsid w:val="0099299E"/>
    <w:rsid w:val="00993A78"/>
    <w:rsid w:val="00993B12"/>
    <w:rsid w:val="00994EC0"/>
    <w:rsid w:val="00994ED5"/>
    <w:rsid w:val="00996866"/>
    <w:rsid w:val="00996A87"/>
    <w:rsid w:val="00997438"/>
    <w:rsid w:val="009979A1"/>
    <w:rsid w:val="009A10A4"/>
    <w:rsid w:val="009A245A"/>
    <w:rsid w:val="009A28D7"/>
    <w:rsid w:val="009A2C09"/>
    <w:rsid w:val="009A4882"/>
    <w:rsid w:val="009A494A"/>
    <w:rsid w:val="009A546E"/>
    <w:rsid w:val="009A575A"/>
    <w:rsid w:val="009A5CBF"/>
    <w:rsid w:val="009A674A"/>
    <w:rsid w:val="009B1462"/>
    <w:rsid w:val="009B1A86"/>
    <w:rsid w:val="009B2169"/>
    <w:rsid w:val="009B48A6"/>
    <w:rsid w:val="009B4E48"/>
    <w:rsid w:val="009B4F67"/>
    <w:rsid w:val="009B6014"/>
    <w:rsid w:val="009B6356"/>
    <w:rsid w:val="009C0C7D"/>
    <w:rsid w:val="009C3184"/>
    <w:rsid w:val="009C4CE8"/>
    <w:rsid w:val="009C5919"/>
    <w:rsid w:val="009C68B0"/>
    <w:rsid w:val="009C690E"/>
    <w:rsid w:val="009C7128"/>
    <w:rsid w:val="009C7C9E"/>
    <w:rsid w:val="009C7D14"/>
    <w:rsid w:val="009C7D3E"/>
    <w:rsid w:val="009D1931"/>
    <w:rsid w:val="009D23D1"/>
    <w:rsid w:val="009D32C3"/>
    <w:rsid w:val="009D3F29"/>
    <w:rsid w:val="009D50EE"/>
    <w:rsid w:val="009E0481"/>
    <w:rsid w:val="009E216A"/>
    <w:rsid w:val="009E2E34"/>
    <w:rsid w:val="009E4028"/>
    <w:rsid w:val="009E46C7"/>
    <w:rsid w:val="009E64BA"/>
    <w:rsid w:val="009E6637"/>
    <w:rsid w:val="009E71E2"/>
    <w:rsid w:val="009E7AB3"/>
    <w:rsid w:val="009F0ED3"/>
    <w:rsid w:val="009F424C"/>
    <w:rsid w:val="009F5653"/>
    <w:rsid w:val="009F66E2"/>
    <w:rsid w:val="009F69A4"/>
    <w:rsid w:val="009F781D"/>
    <w:rsid w:val="00A01335"/>
    <w:rsid w:val="00A01786"/>
    <w:rsid w:val="00A0240D"/>
    <w:rsid w:val="00A03BE7"/>
    <w:rsid w:val="00A0485B"/>
    <w:rsid w:val="00A11DA2"/>
    <w:rsid w:val="00A12EF6"/>
    <w:rsid w:val="00A143FE"/>
    <w:rsid w:val="00A15132"/>
    <w:rsid w:val="00A15448"/>
    <w:rsid w:val="00A15BB5"/>
    <w:rsid w:val="00A15EEC"/>
    <w:rsid w:val="00A20F10"/>
    <w:rsid w:val="00A23186"/>
    <w:rsid w:val="00A2356A"/>
    <w:rsid w:val="00A2506B"/>
    <w:rsid w:val="00A25A5C"/>
    <w:rsid w:val="00A30405"/>
    <w:rsid w:val="00A305CD"/>
    <w:rsid w:val="00A31AB4"/>
    <w:rsid w:val="00A32012"/>
    <w:rsid w:val="00A3229B"/>
    <w:rsid w:val="00A322C6"/>
    <w:rsid w:val="00A33413"/>
    <w:rsid w:val="00A33698"/>
    <w:rsid w:val="00A34869"/>
    <w:rsid w:val="00A34ABE"/>
    <w:rsid w:val="00A3582A"/>
    <w:rsid w:val="00A40479"/>
    <w:rsid w:val="00A41D5D"/>
    <w:rsid w:val="00A4324D"/>
    <w:rsid w:val="00A451E2"/>
    <w:rsid w:val="00A4657A"/>
    <w:rsid w:val="00A47D2D"/>
    <w:rsid w:val="00A50806"/>
    <w:rsid w:val="00A51943"/>
    <w:rsid w:val="00A535CF"/>
    <w:rsid w:val="00A54DDB"/>
    <w:rsid w:val="00A55715"/>
    <w:rsid w:val="00A571D8"/>
    <w:rsid w:val="00A60203"/>
    <w:rsid w:val="00A60B7E"/>
    <w:rsid w:val="00A61426"/>
    <w:rsid w:val="00A62369"/>
    <w:rsid w:val="00A62DA6"/>
    <w:rsid w:val="00A63932"/>
    <w:rsid w:val="00A64B7F"/>
    <w:rsid w:val="00A6518F"/>
    <w:rsid w:val="00A65515"/>
    <w:rsid w:val="00A66412"/>
    <w:rsid w:val="00A6710F"/>
    <w:rsid w:val="00A717F9"/>
    <w:rsid w:val="00A72C2B"/>
    <w:rsid w:val="00A74158"/>
    <w:rsid w:val="00A759B2"/>
    <w:rsid w:val="00A76AC2"/>
    <w:rsid w:val="00A77E0A"/>
    <w:rsid w:val="00A8049C"/>
    <w:rsid w:val="00A816DE"/>
    <w:rsid w:val="00A84951"/>
    <w:rsid w:val="00A86ACC"/>
    <w:rsid w:val="00A87C4A"/>
    <w:rsid w:val="00A904EE"/>
    <w:rsid w:val="00A9091D"/>
    <w:rsid w:val="00A90B66"/>
    <w:rsid w:val="00A90D19"/>
    <w:rsid w:val="00A90F3B"/>
    <w:rsid w:val="00A91407"/>
    <w:rsid w:val="00A91D9F"/>
    <w:rsid w:val="00A924A5"/>
    <w:rsid w:val="00A92EC1"/>
    <w:rsid w:val="00A931A3"/>
    <w:rsid w:val="00A94DD8"/>
    <w:rsid w:val="00A9553F"/>
    <w:rsid w:val="00A96510"/>
    <w:rsid w:val="00A96F1E"/>
    <w:rsid w:val="00AA037E"/>
    <w:rsid w:val="00AA30B8"/>
    <w:rsid w:val="00AA3ED9"/>
    <w:rsid w:val="00AA4872"/>
    <w:rsid w:val="00AA659F"/>
    <w:rsid w:val="00AA6B71"/>
    <w:rsid w:val="00AA6D78"/>
    <w:rsid w:val="00AB0846"/>
    <w:rsid w:val="00AB1596"/>
    <w:rsid w:val="00AB1C56"/>
    <w:rsid w:val="00AB27D8"/>
    <w:rsid w:val="00AB368D"/>
    <w:rsid w:val="00AB6003"/>
    <w:rsid w:val="00AB75BA"/>
    <w:rsid w:val="00AB7C4D"/>
    <w:rsid w:val="00AC074F"/>
    <w:rsid w:val="00AC082F"/>
    <w:rsid w:val="00AC1332"/>
    <w:rsid w:val="00AC2122"/>
    <w:rsid w:val="00AC3683"/>
    <w:rsid w:val="00AC5E79"/>
    <w:rsid w:val="00AC6CDB"/>
    <w:rsid w:val="00AC6E80"/>
    <w:rsid w:val="00AC7797"/>
    <w:rsid w:val="00AC7DFD"/>
    <w:rsid w:val="00AC7E9E"/>
    <w:rsid w:val="00AD0257"/>
    <w:rsid w:val="00AD0C85"/>
    <w:rsid w:val="00AD21CC"/>
    <w:rsid w:val="00AD51DC"/>
    <w:rsid w:val="00AD5584"/>
    <w:rsid w:val="00AD61E3"/>
    <w:rsid w:val="00AD67B9"/>
    <w:rsid w:val="00AD6FFA"/>
    <w:rsid w:val="00AD702F"/>
    <w:rsid w:val="00AD79C3"/>
    <w:rsid w:val="00AD7A02"/>
    <w:rsid w:val="00AD7C3D"/>
    <w:rsid w:val="00AE35D9"/>
    <w:rsid w:val="00AE4528"/>
    <w:rsid w:val="00AE4A82"/>
    <w:rsid w:val="00AE76E4"/>
    <w:rsid w:val="00AE7D08"/>
    <w:rsid w:val="00AE7DED"/>
    <w:rsid w:val="00AF0C85"/>
    <w:rsid w:val="00AF1C3E"/>
    <w:rsid w:val="00AF2076"/>
    <w:rsid w:val="00AF2E1C"/>
    <w:rsid w:val="00AF328E"/>
    <w:rsid w:val="00AF3FDA"/>
    <w:rsid w:val="00AF44C9"/>
    <w:rsid w:val="00AF4DC1"/>
    <w:rsid w:val="00AF53A2"/>
    <w:rsid w:val="00AF55A7"/>
    <w:rsid w:val="00AF7348"/>
    <w:rsid w:val="00AF7C81"/>
    <w:rsid w:val="00B006F9"/>
    <w:rsid w:val="00B01722"/>
    <w:rsid w:val="00B01B2C"/>
    <w:rsid w:val="00B01D5C"/>
    <w:rsid w:val="00B03EA5"/>
    <w:rsid w:val="00B04DDF"/>
    <w:rsid w:val="00B050F1"/>
    <w:rsid w:val="00B051DD"/>
    <w:rsid w:val="00B05CBA"/>
    <w:rsid w:val="00B06183"/>
    <w:rsid w:val="00B101D4"/>
    <w:rsid w:val="00B102F4"/>
    <w:rsid w:val="00B1071D"/>
    <w:rsid w:val="00B12103"/>
    <w:rsid w:val="00B1394D"/>
    <w:rsid w:val="00B13C9B"/>
    <w:rsid w:val="00B14CF6"/>
    <w:rsid w:val="00B14D6A"/>
    <w:rsid w:val="00B16048"/>
    <w:rsid w:val="00B17A8E"/>
    <w:rsid w:val="00B200FF"/>
    <w:rsid w:val="00B219FD"/>
    <w:rsid w:val="00B22005"/>
    <w:rsid w:val="00B221F2"/>
    <w:rsid w:val="00B22B52"/>
    <w:rsid w:val="00B22BED"/>
    <w:rsid w:val="00B22F91"/>
    <w:rsid w:val="00B24BDD"/>
    <w:rsid w:val="00B25467"/>
    <w:rsid w:val="00B254F5"/>
    <w:rsid w:val="00B3249E"/>
    <w:rsid w:val="00B32FD1"/>
    <w:rsid w:val="00B33286"/>
    <w:rsid w:val="00B41082"/>
    <w:rsid w:val="00B418AE"/>
    <w:rsid w:val="00B4230E"/>
    <w:rsid w:val="00B4281C"/>
    <w:rsid w:val="00B42982"/>
    <w:rsid w:val="00B436BA"/>
    <w:rsid w:val="00B43828"/>
    <w:rsid w:val="00B463F6"/>
    <w:rsid w:val="00B47EAB"/>
    <w:rsid w:val="00B50AC2"/>
    <w:rsid w:val="00B51510"/>
    <w:rsid w:val="00B51ED6"/>
    <w:rsid w:val="00B52F88"/>
    <w:rsid w:val="00B53602"/>
    <w:rsid w:val="00B53A56"/>
    <w:rsid w:val="00B54CA2"/>
    <w:rsid w:val="00B55267"/>
    <w:rsid w:val="00B567F6"/>
    <w:rsid w:val="00B57511"/>
    <w:rsid w:val="00B576DD"/>
    <w:rsid w:val="00B62364"/>
    <w:rsid w:val="00B62962"/>
    <w:rsid w:val="00B6332E"/>
    <w:rsid w:val="00B63481"/>
    <w:rsid w:val="00B636C7"/>
    <w:rsid w:val="00B63B94"/>
    <w:rsid w:val="00B643A2"/>
    <w:rsid w:val="00B6503C"/>
    <w:rsid w:val="00B65BDC"/>
    <w:rsid w:val="00B65C52"/>
    <w:rsid w:val="00B66C7F"/>
    <w:rsid w:val="00B67533"/>
    <w:rsid w:val="00B67FD1"/>
    <w:rsid w:val="00B7034C"/>
    <w:rsid w:val="00B71A6E"/>
    <w:rsid w:val="00B7204A"/>
    <w:rsid w:val="00B73F35"/>
    <w:rsid w:val="00B74B7C"/>
    <w:rsid w:val="00B75A26"/>
    <w:rsid w:val="00B75F66"/>
    <w:rsid w:val="00B763D5"/>
    <w:rsid w:val="00B77724"/>
    <w:rsid w:val="00B77909"/>
    <w:rsid w:val="00B80283"/>
    <w:rsid w:val="00B8162B"/>
    <w:rsid w:val="00B82296"/>
    <w:rsid w:val="00B8297C"/>
    <w:rsid w:val="00B83F02"/>
    <w:rsid w:val="00B84E37"/>
    <w:rsid w:val="00B85E3C"/>
    <w:rsid w:val="00B86B4B"/>
    <w:rsid w:val="00B87B9D"/>
    <w:rsid w:val="00B9110F"/>
    <w:rsid w:val="00B911C7"/>
    <w:rsid w:val="00B91E3E"/>
    <w:rsid w:val="00B92DCA"/>
    <w:rsid w:val="00B965A3"/>
    <w:rsid w:val="00B976C7"/>
    <w:rsid w:val="00B97AF5"/>
    <w:rsid w:val="00BA0AB0"/>
    <w:rsid w:val="00BA49BE"/>
    <w:rsid w:val="00BA59DF"/>
    <w:rsid w:val="00BA5A94"/>
    <w:rsid w:val="00BA5CE3"/>
    <w:rsid w:val="00BB1293"/>
    <w:rsid w:val="00BB1BCF"/>
    <w:rsid w:val="00BB1D1E"/>
    <w:rsid w:val="00BB2AFA"/>
    <w:rsid w:val="00BB3529"/>
    <w:rsid w:val="00BB3CCF"/>
    <w:rsid w:val="00BB4159"/>
    <w:rsid w:val="00BB4FC6"/>
    <w:rsid w:val="00BB57D9"/>
    <w:rsid w:val="00BB7C1E"/>
    <w:rsid w:val="00BC0388"/>
    <w:rsid w:val="00BC0AF9"/>
    <w:rsid w:val="00BC1C1E"/>
    <w:rsid w:val="00BC447B"/>
    <w:rsid w:val="00BC4C8D"/>
    <w:rsid w:val="00BC5DEF"/>
    <w:rsid w:val="00BC7280"/>
    <w:rsid w:val="00BC738A"/>
    <w:rsid w:val="00BC7848"/>
    <w:rsid w:val="00BC7990"/>
    <w:rsid w:val="00BD0828"/>
    <w:rsid w:val="00BD1F38"/>
    <w:rsid w:val="00BD2330"/>
    <w:rsid w:val="00BD2A7C"/>
    <w:rsid w:val="00BD2BEA"/>
    <w:rsid w:val="00BD3837"/>
    <w:rsid w:val="00BD38EC"/>
    <w:rsid w:val="00BD692A"/>
    <w:rsid w:val="00BE0307"/>
    <w:rsid w:val="00BE0369"/>
    <w:rsid w:val="00BE14D8"/>
    <w:rsid w:val="00BE1E9E"/>
    <w:rsid w:val="00BE3664"/>
    <w:rsid w:val="00BE5230"/>
    <w:rsid w:val="00BE53B2"/>
    <w:rsid w:val="00BE5DEC"/>
    <w:rsid w:val="00BE646C"/>
    <w:rsid w:val="00BE6AAB"/>
    <w:rsid w:val="00BE71A5"/>
    <w:rsid w:val="00BE7269"/>
    <w:rsid w:val="00BF05FA"/>
    <w:rsid w:val="00BF0D68"/>
    <w:rsid w:val="00BF1E3F"/>
    <w:rsid w:val="00BF29DB"/>
    <w:rsid w:val="00BF40C2"/>
    <w:rsid w:val="00BF7002"/>
    <w:rsid w:val="00BF78E5"/>
    <w:rsid w:val="00C02609"/>
    <w:rsid w:val="00C02814"/>
    <w:rsid w:val="00C02A3A"/>
    <w:rsid w:val="00C02CC7"/>
    <w:rsid w:val="00C03720"/>
    <w:rsid w:val="00C04CA0"/>
    <w:rsid w:val="00C053CD"/>
    <w:rsid w:val="00C05797"/>
    <w:rsid w:val="00C05E6D"/>
    <w:rsid w:val="00C06051"/>
    <w:rsid w:val="00C10F88"/>
    <w:rsid w:val="00C14DCD"/>
    <w:rsid w:val="00C15BB3"/>
    <w:rsid w:val="00C16AA7"/>
    <w:rsid w:val="00C1737B"/>
    <w:rsid w:val="00C21C29"/>
    <w:rsid w:val="00C24B4F"/>
    <w:rsid w:val="00C24B74"/>
    <w:rsid w:val="00C252F5"/>
    <w:rsid w:val="00C253B5"/>
    <w:rsid w:val="00C2556B"/>
    <w:rsid w:val="00C25BB6"/>
    <w:rsid w:val="00C2659B"/>
    <w:rsid w:val="00C26A14"/>
    <w:rsid w:val="00C30AD6"/>
    <w:rsid w:val="00C30C24"/>
    <w:rsid w:val="00C33A86"/>
    <w:rsid w:val="00C347BB"/>
    <w:rsid w:val="00C349CD"/>
    <w:rsid w:val="00C35CBD"/>
    <w:rsid w:val="00C35DD7"/>
    <w:rsid w:val="00C36A37"/>
    <w:rsid w:val="00C3715D"/>
    <w:rsid w:val="00C3742F"/>
    <w:rsid w:val="00C40348"/>
    <w:rsid w:val="00C40507"/>
    <w:rsid w:val="00C4080D"/>
    <w:rsid w:val="00C408B6"/>
    <w:rsid w:val="00C41917"/>
    <w:rsid w:val="00C424AC"/>
    <w:rsid w:val="00C42541"/>
    <w:rsid w:val="00C4288E"/>
    <w:rsid w:val="00C428AE"/>
    <w:rsid w:val="00C43752"/>
    <w:rsid w:val="00C44690"/>
    <w:rsid w:val="00C46652"/>
    <w:rsid w:val="00C473E4"/>
    <w:rsid w:val="00C4740C"/>
    <w:rsid w:val="00C47EA0"/>
    <w:rsid w:val="00C526AC"/>
    <w:rsid w:val="00C52A5A"/>
    <w:rsid w:val="00C553A5"/>
    <w:rsid w:val="00C5561F"/>
    <w:rsid w:val="00C57B94"/>
    <w:rsid w:val="00C60157"/>
    <w:rsid w:val="00C60772"/>
    <w:rsid w:val="00C607AD"/>
    <w:rsid w:val="00C60D8D"/>
    <w:rsid w:val="00C6121F"/>
    <w:rsid w:val="00C63250"/>
    <w:rsid w:val="00C64360"/>
    <w:rsid w:val="00C66D07"/>
    <w:rsid w:val="00C67B7B"/>
    <w:rsid w:val="00C708A6"/>
    <w:rsid w:val="00C726A7"/>
    <w:rsid w:val="00C72733"/>
    <w:rsid w:val="00C74854"/>
    <w:rsid w:val="00C74B32"/>
    <w:rsid w:val="00C752AC"/>
    <w:rsid w:val="00C75A1F"/>
    <w:rsid w:val="00C77A78"/>
    <w:rsid w:val="00C80B2E"/>
    <w:rsid w:val="00C81E68"/>
    <w:rsid w:val="00C83626"/>
    <w:rsid w:val="00C83783"/>
    <w:rsid w:val="00C8418C"/>
    <w:rsid w:val="00C85836"/>
    <w:rsid w:val="00C864C4"/>
    <w:rsid w:val="00C86735"/>
    <w:rsid w:val="00C86E22"/>
    <w:rsid w:val="00C87382"/>
    <w:rsid w:val="00C87A37"/>
    <w:rsid w:val="00C91D03"/>
    <w:rsid w:val="00C92296"/>
    <w:rsid w:val="00C9256A"/>
    <w:rsid w:val="00C92819"/>
    <w:rsid w:val="00C93037"/>
    <w:rsid w:val="00C96193"/>
    <w:rsid w:val="00CA2F76"/>
    <w:rsid w:val="00CA3294"/>
    <w:rsid w:val="00CA4244"/>
    <w:rsid w:val="00CA485E"/>
    <w:rsid w:val="00CA5C5A"/>
    <w:rsid w:val="00CB26CF"/>
    <w:rsid w:val="00CB3887"/>
    <w:rsid w:val="00CB469D"/>
    <w:rsid w:val="00CB47D5"/>
    <w:rsid w:val="00CB6564"/>
    <w:rsid w:val="00CB7108"/>
    <w:rsid w:val="00CB7123"/>
    <w:rsid w:val="00CB75B7"/>
    <w:rsid w:val="00CC09F9"/>
    <w:rsid w:val="00CC10E9"/>
    <w:rsid w:val="00CC202D"/>
    <w:rsid w:val="00CC3FA8"/>
    <w:rsid w:val="00CC48A2"/>
    <w:rsid w:val="00CC531A"/>
    <w:rsid w:val="00CC6318"/>
    <w:rsid w:val="00CD15E5"/>
    <w:rsid w:val="00CD2724"/>
    <w:rsid w:val="00CD38BA"/>
    <w:rsid w:val="00CD3C96"/>
    <w:rsid w:val="00CD4233"/>
    <w:rsid w:val="00CD4888"/>
    <w:rsid w:val="00CD4E5A"/>
    <w:rsid w:val="00CD53DF"/>
    <w:rsid w:val="00CD54A8"/>
    <w:rsid w:val="00CD55D4"/>
    <w:rsid w:val="00CD6448"/>
    <w:rsid w:val="00CD6C3B"/>
    <w:rsid w:val="00CD725D"/>
    <w:rsid w:val="00CD7402"/>
    <w:rsid w:val="00CE259E"/>
    <w:rsid w:val="00CE3E98"/>
    <w:rsid w:val="00CE54CE"/>
    <w:rsid w:val="00CE574D"/>
    <w:rsid w:val="00CE6073"/>
    <w:rsid w:val="00CF047E"/>
    <w:rsid w:val="00CF0542"/>
    <w:rsid w:val="00CF06DF"/>
    <w:rsid w:val="00CF1E3D"/>
    <w:rsid w:val="00CF234D"/>
    <w:rsid w:val="00CF33E2"/>
    <w:rsid w:val="00CF3935"/>
    <w:rsid w:val="00CF39BC"/>
    <w:rsid w:val="00CF3D7E"/>
    <w:rsid w:val="00CF4A11"/>
    <w:rsid w:val="00CF5827"/>
    <w:rsid w:val="00CF583B"/>
    <w:rsid w:val="00CF736D"/>
    <w:rsid w:val="00CF7547"/>
    <w:rsid w:val="00CF7CFC"/>
    <w:rsid w:val="00CF7F18"/>
    <w:rsid w:val="00D01577"/>
    <w:rsid w:val="00D0230F"/>
    <w:rsid w:val="00D0410A"/>
    <w:rsid w:val="00D043F7"/>
    <w:rsid w:val="00D048F0"/>
    <w:rsid w:val="00D05B7A"/>
    <w:rsid w:val="00D06510"/>
    <w:rsid w:val="00D07AED"/>
    <w:rsid w:val="00D07D9C"/>
    <w:rsid w:val="00D07FAA"/>
    <w:rsid w:val="00D10706"/>
    <w:rsid w:val="00D10AF1"/>
    <w:rsid w:val="00D10B28"/>
    <w:rsid w:val="00D11100"/>
    <w:rsid w:val="00D1512B"/>
    <w:rsid w:val="00D155D0"/>
    <w:rsid w:val="00D15B97"/>
    <w:rsid w:val="00D160BB"/>
    <w:rsid w:val="00D16C62"/>
    <w:rsid w:val="00D17470"/>
    <w:rsid w:val="00D21F19"/>
    <w:rsid w:val="00D22D43"/>
    <w:rsid w:val="00D23266"/>
    <w:rsid w:val="00D2341E"/>
    <w:rsid w:val="00D239F4"/>
    <w:rsid w:val="00D23AFA"/>
    <w:rsid w:val="00D23B85"/>
    <w:rsid w:val="00D24865"/>
    <w:rsid w:val="00D25193"/>
    <w:rsid w:val="00D25F07"/>
    <w:rsid w:val="00D267FF"/>
    <w:rsid w:val="00D270CB"/>
    <w:rsid w:val="00D278AE"/>
    <w:rsid w:val="00D319AB"/>
    <w:rsid w:val="00D33C44"/>
    <w:rsid w:val="00D346BE"/>
    <w:rsid w:val="00D3591A"/>
    <w:rsid w:val="00D364C1"/>
    <w:rsid w:val="00D371AF"/>
    <w:rsid w:val="00D374EA"/>
    <w:rsid w:val="00D37BCC"/>
    <w:rsid w:val="00D401A3"/>
    <w:rsid w:val="00D459AF"/>
    <w:rsid w:val="00D46599"/>
    <w:rsid w:val="00D46B9B"/>
    <w:rsid w:val="00D47B9F"/>
    <w:rsid w:val="00D50516"/>
    <w:rsid w:val="00D519F6"/>
    <w:rsid w:val="00D523A4"/>
    <w:rsid w:val="00D52EF9"/>
    <w:rsid w:val="00D536C5"/>
    <w:rsid w:val="00D54409"/>
    <w:rsid w:val="00D5463D"/>
    <w:rsid w:val="00D55927"/>
    <w:rsid w:val="00D5599F"/>
    <w:rsid w:val="00D57757"/>
    <w:rsid w:val="00D5799C"/>
    <w:rsid w:val="00D57C01"/>
    <w:rsid w:val="00D632C7"/>
    <w:rsid w:val="00D639DD"/>
    <w:rsid w:val="00D64B97"/>
    <w:rsid w:val="00D65189"/>
    <w:rsid w:val="00D65563"/>
    <w:rsid w:val="00D65599"/>
    <w:rsid w:val="00D66BAB"/>
    <w:rsid w:val="00D6782C"/>
    <w:rsid w:val="00D67BA0"/>
    <w:rsid w:val="00D713CB"/>
    <w:rsid w:val="00D75A1F"/>
    <w:rsid w:val="00D7623E"/>
    <w:rsid w:val="00D763B0"/>
    <w:rsid w:val="00D8035E"/>
    <w:rsid w:val="00D81313"/>
    <w:rsid w:val="00D81B63"/>
    <w:rsid w:val="00D842D5"/>
    <w:rsid w:val="00D84C40"/>
    <w:rsid w:val="00D86694"/>
    <w:rsid w:val="00D867D2"/>
    <w:rsid w:val="00D86CDC"/>
    <w:rsid w:val="00D90077"/>
    <w:rsid w:val="00D9080D"/>
    <w:rsid w:val="00D930F2"/>
    <w:rsid w:val="00D94315"/>
    <w:rsid w:val="00D94ADC"/>
    <w:rsid w:val="00D96AC7"/>
    <w:rsid w:val="00DA0328"/>
    <w:rsid w:val="00DA177E"/>
    <w:rsid w:val="00DA29DB"/>
    <w:rsid w:val="00DA3028"/>
    <w:rsid w:val="00DA3BAD"/>
    <w:rsid w:val="00DA3C39"/>
    <w:rsid w:val="00DA59AE"/>
    <w:rsid w:val="00DB078F"/>
    <w:rsid w:val="00DB18F3"/>
    <w:rsid w:val="00DB2B9E"/>
    <w:rsid w:val="00DB3D9F"/>
    <w:rsid w:val="00DB7D7F"/>
    <w:rsid w:val="00DC0FEF"/>
    <w:rsid w:val="00DC14FB"/>
    <w:rsid w:val="00DC1EEE"/>
    <w:rsid w:val="00DC25C6"/>
    <w:rsid w:val="00DC29DD"/>
    <w:rsid w:val="00DC650C"/>
    <w:rsid w:val="00DC68AB"/>
    <w:rsid w:val="00DC765E"/>
    <w:rsid w:val="00DC796A"/>
    <w:rsid w:val="00DD04D0"/>
    <w:rsid w:val="00DD24B9"/>
    <w:rsid w:val="00DD3D48"/>
    <w:rsid w:val="00DD4389"/>
    <w:rsid w:val="00DD600B"/>
    <w:rsid w:val="00DD6017"/>
    <w:rsid w:val="00DD6D9F"/>
    <w:rsid w:val="00DD71C0"/>
    <w:rsid w:val="00DE2BDE"/>
    <w:rsid w:val="00DE40D3"/>
    <w:rsid w:val="00DE44EE"/>
    <w:rsid w:val="00DE4618"/>
    <w:rsid w:val="00DE49A4"/>
    <w:rsid w:val="00DE557D"/>
    <w:rsid w:val="00DE586C"/>
    <w:rsid w:val="00DE65EE"/>
    <w:rsid w:val="00DE7073"/>
    <w:rsid w:val="00DE756A"/>
    <w:rsid w:val="00DF090F"/>
    <w:rsid w:val="00DF1779"/>
    <w:rsid w:val="00DF1C8D"/>
    <w:rsid w:val="00DF2DE2"/>
    <w:rsid w:val="00DF3F09"/>
    <w:rsid w:val="00DF5AEA"/>
    <w:rsid w:val="00DF6388"/>
    <w:rsid w:val="00E00406"/>
    <w:rsid w:val="00E009E2"/>
    <w:rsid w:val="00E0114F"/>
    <w:rsid w:val="00E0154F"/>
    <w:rsid w:val="00E01A61"/>
    <w:rsid w:val="00E02425"/>
    <w:rsid w:val="00E037A2"/>
    <w:rsid w:val="00E04172"/>
    <w:rsid w:val="00E04233"/>
    <w:rsid w:val="00E04C7B"/>
    <w:rsid w:val="00E057F9"/>
    <w:rsid w:val="00E0601D"/>
    <w:rsid w:val="00E074FC"/>
    <w:rsid w:val="00E12D4D"/>
    <w:rsid w:val="00E12ED8"/>
    <w:rsid w:val="00E14C88"/>
    <w:rsid w:val="00E155C4"/>
    <w:rsid w:val="00E160BE"/>
    <w:rsid w:val="00E17BC4"/>
    <w:rsid w:val="00E2058B"/>
    <w:rsid w:val="00E20AEB"/>
    <w:rsid w:val="00E213BC"/>
    <w:rsid w:val="00E21480"/>
    <w:rsid w:val="00E21631"/>
    <w:rsid w:val="00E21904"/>
    <w:rsid w:val="00E21C3B"/>
    <w:rsid w:val="00E21F06"/>
    <w:rsid w:val="00E22AA5"/>
    <w:rsid w:val="00E2327F"/>
    <w:rsid w:val="00E23E78"/>
    <w:rsid w:val="00E23FDB"/>
    <w:rsid w:val="00E2577D"/>
    <w:rsid w:val="00E264C8"/>
    <w:rsid w:val="00E2744F"/>
    <w:rsid w:val="00E3055C"/>
    <w:rsid w:val="00E31365"/>
    <w:rsid w:val="00E31ECB"/>
    <w:rsid w:val="00E32551"/>
    <w:rsid w:val="00E32C6F"/>
    <w:rsid w:val="00E341D4"/>
    <w:rsid w:val="00E36DE8"/>
    <w:rsid w:val="00E40639"/>
    <w:rsid w:val="00E4081A"/>
    <w:rsid w:val="00E43000"/>
    <w:rsid w:val="00E43AEC"/>
    <w:rsid w:val="00E454B0"/>
    <w:rsid w:val="00E4595A"/>
    <w:rsid w:val="00E45CCA"/>
    <w:rsid w:val="00E461FA"/>
    <w:rsid w:val="00E465AD"/>
    <w:rsid w:val="00E467C4"/>
    <w:rsid w:val="00E46BCC"/>
    <w:rsid w:val="00E46C64"/>
    <w:rsid w:val="00E473BD"/>
    <w:rsid w:val="00E5022C"/>
    <w:rsid w:val="00E5047F"/>
    <w:rsid w:val="00E513B9"/>
    <w:rsid w:val="00E517BB"/>
    <w:rsid w:val="00E52E68"/>
    <w:rsid w:val="00E5520A"/>
    <w:rsid w:val="00E55D7B"/>
    <w:rsid w:val="00E568C6"/>
    <w:rsid w:val="00E579FF"/>
    <w:rsid w:val="00E6027D"/>
    <w:rsid w:val="00E6100B"/>
    <w:rsid w:val="00E613EB"/>
    <w:rsid w:val="00E61C9E"/>
    <w:rsid w:val="00E6205A"/>
    <w:rsid w:val="00E63683"/>
    <w:rsid w:val="00E66A9F"/>
    <w:rsid w:val="00E66C3C"/>
    <w:rsid w:val="00E66EF7"/>
    <w:rsid w:val="00E67075"/>
    <w:rsid w:val="00E67259"/>
    <w:rsid w:val="00E679E3"/>
    <w:rsid w:val="00E67E2C"/>
    <w:rsid w:val="00E70393"/>
    <w:rsid w:val="00E7099C"/>
    <w:rsid w:val="00E7455D"/>
    <w:rsid w:val="00E76FF2"/>
    <w:rsid w:val="00E80FAF"/>
    <w:rsid w:val="00E818B7"/>
    <w:rsid w:val="00E8259B"/>
    <w:rsid w:val="00E82D3E"/>
    <w:rsid w:val="00E8357F"/>
    <w:rsid w:val="00E837E2"/>
    <w:rsid w:val="00E84B03"/>
    <w:rsid w:val="00E84D31"/>
    <w:rsid w:val="00E86343"/>
    <w:rsid w:val="00E864EB"/>
    <w:rsid w:val="00E86A2B"/>
    <w:rsid w:val="00E86F3D"/>
    <w:rsid w:val="00E91F14"/>
    <w:rsid w:val="00E923DD"/>
    <w:rsid w:val="00E92C2E"/>
    <w:rsid w:val="00E93C13"/>
    <w:rsid w:val="00E95D7F"/>
    <w:rsid w:val="00E95E4A"/>
    <w:rsid w:val="00E9644E"/>
    <w:rsid w:val="00E96CCD"/>
    <w:rsid w:val="00EA0293"/>
    <w:rsid w:val="00EA11BD"/>
    <w:rsid w:val="00EA15F9"/>
    <w:rsid w:val="00EA276E"/>
    <w:rsid w:val="00EA3A19"/>
    <w:rsid w:val="00EA3EDA"/>
    <w:rsid w:val="00EA4B38"/>
    <w:rsid w:val="00EA71D9"/>
    <w:rsid w:val="00EA7F08"/>
    <w:rsid w:val="00EB0603"/>
    <w:rsid w:val="00EB0DAB"/>
    <w:rsid w:val="00EB0FD2"/>
    <w:rsid w:val="00EB2376"/>
    <w:rsid w:val="00EB307C"/>
    <w:rsid w:val="00EB3655"/>
    <w:rsid w:val="00EB38AC"/>
    <w:rsid w:val="00EB3B04"/>
    <w:rsid w:val="00EB40B0"/>
    <w:rsid w:val="00EB5884"/>
    <w:rsid w:val="00EB706D"/>
    <w:rsid w:val="00EB73CC"/>
    <w:rsid w:val="00EC17E3"/>
    <w:rsid w:val="00EC1E2D"/>
    <w:rsid w:val="00EC2117"/>
    <w:rsid w:val="00EC2322"/>
    <w:rsid w:val="00EC2417"/>
    <w:rsid w:val="00EC2A69"/>
    <w:rsid w:val="00EC3DA4"/>
    <w:rsid w:val="00EC4A34"/>
    <w:rsid w:val="00EC501C"/>
    <w:rsid w:val="00EC5C60"/>
    <w:rsid w:val="00EC71CC"/>
    <w:rsid w:val="00ED1F3B"/>
    <w:rsid w:val="00ED22BE"/>
    <w:rsid w:val="00ED2849"/>
    <w:rsid w:val="00ED3381"/>
    <w:rsid w:val="00ED4AED"/>
    <w:rsid w:val="00ED4E1D"/>
    <w:rsid w:val="00ED54F0"/>
    <w:rsid w:val="00ED61F0"/>
    <w:rsid w:val="00ED6481"/>
    <w:rsid w:val="00ED66F3"/>
    <w:rsid w:val="00ED7517"/>
    <w:rsid w:val="00ED7C42"/>
    <w:rsid w:val="00EE0D06"/>
    <w:rsid w:val="00EE14F7"/>
    <w:rsid w:val="00EE1764"/>
    <w:rsid w:val="00EE1A72"/>
    <w:rsid w:val="00EE235C"/>
    <w:rsid w:val="00EE3177"/>
    <w:rsid w:val="00EE3DF0"/>
    <w:rsid w:val="00EE3F38"/>
    <w:rsid w:val="00EE3FA6"/>
    <w:rsid w:val="00EE4659"/>
    <w:rsid w:val="00EE56F4"/>
    <w:rsid w:val="00EE6773"/>
    <w:rsid w:val="00EE693E"/>
    <w:rsid w:val="00EF01F5"/>
    <w:rsid w:val="00EF09CD"/>
    <w:rsid w:val="00EF128F"/>
    <w:rsid w:val="00EF231A"/>
    <w:rsid w:val="00EF344A"/>
    <w:rsid w:val="00EF360F"/>
    <w:rsid w:val="00EF45C4"/>
    <w:rsid w:val="00EF4BCA"/>
    <w:rsid w:val="00EF59A7"/>
    <w:rsid w:val="00EF5FF7"/>
    <w:rsid w:val="00EF65D6"/>
    <w:rsid w:val="00EF6B93"/>
    <w:rsid w:val="00EF7BB9"/>
    <w:rsid w:val="00F0397A"/>
    <w:rsid w:val="00F03D56"/>
    <w:rsid w:val="00F0524F"/>
    <w:rsid w:val="00F103B1"/>
    <w:rsid w:val="00F10858"/>
    <w:rsid w:val="00F112AD"/>
    <w:rsid w:val="00F13E59"/>
    <w:rsid w:val="00F14A9A"/>
    <w:rsid w:val="00F162D0"/>
    <w:rsid w:val="00F16E42"/>
    <w:rsid w:val="00F17AA1"/>
    <w:rsid w:val="00F20C23"/>
    <w:rsid w:val="00F21C4A"/>
    <w:rsid w:val="00F2335B"/>
    <w:rsid w:val="00F24153"/>
    <w:rsid w:val="00F24C90"/>
    <w:rsid w:val="00F24ECC"/>
    <w:rsid w:val="00F25C3F"/>
    <w:rsid w:val="00F26A15"/>
    <w:rsid w:val="00F26DA7"/>
    <w:rsid w:val="00F272EB"/>
    <w:rsid w:val="00F27941"/>
    <w:rsid w:val="00F30AE3"/>
    <w:rsid w:val="00F30EFA"/>
    <w:rsid w:val="00F31CBE"/>
    <w:rsid w:val="00F3205E"/>
    <w:rsid w:val="00F329F5"/>
    <w:rsid w:val="00F32EE4"/>
    <w:rsid w:val="00F33A03"/>
    <w:rsid w:val="00F36036"/>
    <w:rsid w:val="00F42438"/>
    <w:rsid w:val="00F428ED"/>
    <w:rsid w:val="00F433AC"/>
    <w:rsid w:val="00F4346E"/>
    <w:rsid w:val="00F435C6"/>
    <w:rsid w:val="00F43D49"/>
    <w:rsid w:val="00F4429A"/>
    <w:rsid w:val="00F44584"/>
    <w:rsid w:val="00F45332"/>
    <w:rsid w:val="00F46928"/>
    <w:rsid w:val="00F478D3"/>
    <w:rsid w:val="00F47921"/>
    <w:rsid w:val="00F50703"/>
    <w:rsid w:val="00F508F6"/>
    <w:rsid w:val="00F50994"/>
    <w:rsid w:val="00F51092"/>
    <w:rsid w:val="00F52930"/>
    <w:rsid w:val="00F53560"/>
    <w:rsid w:val="00F5448C"/>
    <w:rsid w:val="00F54A10"/>
    <w:rsid w:val="00F54DAE"/>
    <w:rsid w:val="00F5594E"/>
    <w:rsid w:val="00F55F17"/>
    <w:rsid w:val="00F56002"/>
    <w:rsid w:val="00F56859"/>
    <w:rsid w:val="00F6087A"/>
    <w:rsid w:val="00F6392E"/>
    <w:rsid w:val="00F63FCC"/>
    <w:rsid w:val="00F653A6"/>
    <w:rsid w:val="00F671CE"/>
    <w:rsid w:val="00F704CB"/>
    <w:rsid w:val="00F70B50"/>
    <w:rsid w:val="00F718AC"/>
    <w:rsid w:val="00F72054"/>
    <w:rsid w:val="00F7281D"/>
    <w:rsid w:val="00F7338E"/>
    <w:rsid w:val="00F7430A"/>
    <w:rsid w:val="00F744EE"/>
    <w:rsid w:val="00F74775"/>
    <w:rsid w:val="00F7495E"/>
    <w:rsid w:val="00F75206"/>
    <w:rsid w:val="00F75D59"/>
    <w:rsid w:val="00F801B5"/>
    <w:rsid w:val="00F80884"/>
    <w:rsid w:val="00F80D93"/>
    <w:rsid w:val="00F812F6"/>
    <w:rsid w:val="00F824C6"/>
    <w:rsid w:val="00F8254A"/>
    <w:rsid w:val="00F832D5"/>
    <w:rsid w:val="00F85CF6"/>
    <w:rsid w:val="00F86837"/>
    <w:rsid w:val="00F86D7F"/>
    <w:rsid w:val="00F90393"/>
    <w:rsid w:val="00F90C31"/>
    <w:rsid w:val="00F9163A"/>
    <w:rsid w:val="00F91BC1"/>
    <w:rsid w:val="00F920CD"/>
    <w:rsid w:val="00F92A46"/>
    <w:rsid w:val="00F9484B"/>
    <w:rsid w:val="00F95AD3"/>
    <w:rsid w:val="00F97741"/>
    <w:rsid w:val="00FA1198"/>
    <w:rsid w:val="00FA12AD"/>
    <w:rsid w:val="00FA35B3"/>
    <w:rsid w:val="00FA411A"/>
    <w:rsid w:val="00FA4948"/>
    <w:rsid w:val="00FA52E3"/>
    <w:rsid w:val="00FA5D85"/>
    <w:rsid w:val="00FA71AF"/>
    <w:rsid w:val="00FA7915"/>
    <w:rsid w:val="00FB12C7"/>
    <w:rsid w:val="00FB579A"/>
    <w:rsid w:val="00FC05D3"/>
    <w:rsid w:val="00FC0654"/>
    <w:rsid w:val="00FC2B13"/>
    <w:rsid w:val="00FC3F91"/>
    <w:rsid w:val="00FC3FA7"/>
    <w:rsid w:val="00FC49E8"/>
    <w:rsid w:val="00FC5158"/>
    <w:rsid w:val="00FC5D94"/>
    <w:rsid w:val="00FC64EA"/>
    <w:rsid w:val="00FC68FE"/>
    <w:rsid w:val="00FC6E54"/>
    <w:rsid w:val="00FC6F85"/>
    <w:rsid w:val="00FC7290"/>
    <w:rsid w:val="00FD0D32"/>
    <w:rsid w:val="00FD113E"/>
    <w:rsid w:val="00FD317E"/>
    <w:rsid w:val="00FD379C"/>
    <w:rsid w:val="00FD512F"/>
    <w:rsid w:val="00FD5EE7"/>
    <w:rsid w:val="00FD7041"/>
    <w:rsid w:val="00FE0897"/>
    <w:rsid w:val="00FE08EC"/>
    <w:rsid w:val="00FE2CB0"/>
    <w:rsid w:val="00FE38FB"/>
    <w:rsid w:val="00FE3E0B"/>
    <w:rsid w:val="00FE46FC"/>
    <w:rsid w:val="00FE48D4"/>
    <w:rsid w:val="00FE5158"/>
    <w:rsid w:val="00FE6014"/>
    <w:rsid w:val="00FE69EC"/>
    <w:rsid w:val="00FF0BF7"/>
    <w:rsid w:val="00FF1191"/>
    <w:rsid w:val="00FF12E9"/>
    <w:rsid w:val="00FF1975"/>
    <w:rsid w:val="00FF3864"/>
    <w:rsid w:val="00FF3E51"/>
    <w:rsid w:val="00FF5D1B"/>
    <w:rsid w:val="00FF6F04"/>
    <w:rsid w:val="00FF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C9438B"/>
  <w15:docId w15:val="{4DB04E13-6F6B-4FE8-9262-7FCBCF6D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566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14356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43566"/>
    <w:pPr>
      <w:spacing w:before="120"/>
      <w:outlineLvl w:val="1"/>
    </w:pPr>
    <w:rPr>
      <w:rFonts w:ascii="Arial" w:hAnsi="Arial"/>
      <w:b/>
      <w:szCs w:val="20"/>
    </w:rPr>
  </w:style>
  <w:style w:type="paragraph" w:styleId="Titre3">
    <w:name w:val="heading 3"/>
    <w:basedOn w:val="Normal"/>
    <w:next w:val="Retraitnormal"/>
    <w:link w:val="Titre3Car"/>
    <w:qFormat/>
    <w:rsid w:val="00143566"/>
    <w:pPr>
      <w:ind w:left="354"/>
      <w:outlineLvl w:val="2"/>
    </w:pPr>
    <w:rPr>
      <w:b/>
      <w:szCs w:val="20"/>
    </w:rPr>
  </w:style>
  <w:style w:type="paragraph" w:styleId="Titre4">
    <w:name w:val="heading 4"/>
    <w:basedOn w:val="Normal"/>
    <w:next w:val="Retraitnormal"/>
    <w:link w:val="Titre4Car"/>
    <w:qFormat/>
    <w:rsid w:val="00143566"/>
    <w:pPr>
      <w:ind w:left="354"/>
      <w:outlineLvl w:val="3"/>
    </w:pPr>
    <w:rPr>
      <w:szCs w:val="20"/>
      <w:u w:val="single"/>
    </w:rPr>
  </w:style>
  <w:style w:type="paragraph" w:styleId="Titre5">
    <w:name w:val="heading 5"/>
    <w:basedOn w:val="Normal"/>
    <w:next w:val="Retraitnormal"/>
    <w:link w:val="Titre5Car"/>
    <w:qFormat/>
    <w:rsid w:val="00143566"/>
    <w:pPr>
      <w:ind w:left="708"/>
      <w:outlineLvl w:val="4"/>
    </w:pPr>
    <w:rPr>
      <w:b/>
      <w:sz w:val="20"/>
      <w:szCs w:val="20"/>
    </w:rPr>
  </w:style>
  <w:style w:type="paragraph" w:styleId="Titre6">
    <w:name w:val="heading 6"/>
    <w:basedOn w:val="Normal"/>
    <w:next w:val="Retraitnormal"/>
    <w:link w:val="Titre6Car"/>
    <w:qFormat/>
    <w:rsid w:val="00143566"/>
    <w:pPr>
      <w:ind w:left="708"/>
      <w:outlineLvl w:val="5"/>
    </w:pPr>
    <w:rPr>
      <w:sz w:val="20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locked/>
    <w:rsid w:val="00363CC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locked/>
    <w:rsid w:val="00363CC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locked/>
    <w:rsid w:val="00363CC6"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locked/>
    <w:rsid w:val="00363CC6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locked/>
    <w:rsid w:val="00363CC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locked/>
    <w:rsid w:val="00363CC6"/>
    <w:rPr>
      <w:rFonts w:ascii="Calibri" w:hAnsi="Calibri" w:cs="Times New Roman"/>
      <w:b/>
      <w:bCs/>
      <w:sz w:val="22"/>
      <w:szCs w:val="22"/>
    </w:rPr>
  </w:style>
  <w:style w:type="paragraph" w:styleId="Retraitnormal">
    <w:name w:val="Normal Indent"/>
    <w:basedOn w:val="Normal"/>
    <w:rsid w:val="00143566"/>
    <w:pPr>
      <w:ind w:left="708"/>
    </w:pPr>
    <w:rPr>
      <w:sz w:val="20"/>
      <w:szCs w:val="20"/>
    </w:rPr>
  </w:style>
  <w:style w:type="character" w:styleId="Lienhypertexte">
    <w:name w:val="Hyperlink"/>
    <w:basedOn w:val="Policepardfaut"/>
    <w:uiPriority w:val="99"/>
    <w:rsid w:val="00143566"/>
    <w:rPr>
      <w:rFonts w:cs="Times New Roman"/>
      <w:color w:val="0000FF"/>
      <w:u w:val="single"/>
    </w:rPr>
  </w:style>
  <w:style w:type="paragraph" w:styleId="Corpsdetexte2">
    <w:name w:val="Body Text 2"/>
    <w:basedOn w:val="Normal"/>
    <w:link w:val="Corpsdetexte2Car"/>
    <w:rsid w:val="00143566"/>
    <w:pPr>
      <w:tabs>
        <w:tab w:val="left" w:pos="1985"/>
      </w:tabs>
      <w:jc w:val="both"/>
    </w:pPr>
    <w:rPr>
      <w:szCs w:val="20"/>
    </w:rPr>
  </w:style>
  <w:style w:type="character" w:customStyle="1" w:styleId="Corpsdetexte2Car">
    <w:name w:val="Corps de texte 2 Car"/>
    <w:basedOn w:val="Policepardfaut"/>
    <w:link w:val="Corpsdetexte2"/>
    <w:locked/>
    <w:rsid w:val="00363CC6"/>
    <w:rPr>
      <w:rFonts w:cs="Times New Roman"/>
      <w:sz w:val="24"/>
      <w:szCs w:val="24"/>
    </w:rPr>
  </w:style>
  <w:style w:type="paragraph" w:styleId="Lgende">
    <w:name w:val="caption"/>
    <w:basedOn w:val="Normal"/>
    <w:next w:val="Normal"/>
    <w:qFormat/>
    <w:rsid w:val="00143566"/>
    <w:pPr>
      <w:jc w:val="center"/>
    </w:pPr>
    <w:rPr>
      <w:rFonts w:ascii="Lucida Handwriting" w:hAnsi="Lucida Handwriting"/>
      <w:sz w:val="28"/>
      <w:szCs w:val="20"/>
    </w:rPr>
  </w:style>
  <w:style w:type="paragraph" w:styleId="Corpsdetexte3">
    <w:name w:val="Body Text 3"/>
    <w:basedOn w:val="Normal"/>
    <w:link w:val="Corpsdetexte3Car"/>
    <w:rsid w:val="00143566"/>
    <w:pPr>
      <w:jc w:val="both"/>
    </w:pPr>
    <w:rPr>
      <w:rFonts w:ascii="Lucida Handwriting" w:hAnsi="Lucida Handwriting"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locked/>
    <w:rsid w:val="00363CC6"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rsid w:val="00143566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locked/>
    <w:rsid w:val="00363CC6"/>
    <w:rPr>
      <w:rFonts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143566"/>
    <w:pPr>
      <w:tabs>
        <w:tab w:val="left" w:pos="1702"/>
        <w:tab w:val="left" w:pos="2410"/>
        <w:tab w:val="left" w:pos="3686"/>
      </w:tabs>
      <w:jc w:val="both"/>
    </w:pPr>
    <w:rPr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locked/>
    <w:rsid w:val="00363CC6"/>
    <w:rPr>
      <w:rFonts w:cs="Times New Roman"/>
      <w:sz w:val="24"/>
      <w:szCs w:val="24"/>
    </w:rPr>
  </w:style>
  <w:style w:type="paragraph" w:customStyle="1" w:styleId="xl29">
    <w:name w:val="xl29"/>
    <w:basedOn w:val="Normal"/>
    <w:rsid w:val="0014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Notedebasdepage">
    <w:name w:val="footnote text"/>
    <w:basedOn w:val="Normal"/>
    <w:link w:val="NotedebasdepageCar"/>
    <w:semiHidden/>
    <w:rsid w:val="0014356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locked/>
    <w:rsid w:val="00363CC6"/>
    <w:rPr>
      <w:rFonts w:cs="Times New Roman"/>
    </w:rPr>
  </w:style>
  <w:style w:type="paragraph" w:styleId="Retraitcorpsdetexte">
    <w:name w:val="Body Text Indent"/>
    <w:basedOn w:val="Normal"/>
    <w:link w:val="RetraitcorpsdetexteCar"/>
    <w:rsid w:val="00143566"/>
    <w:pPr>
      <w:tabs>
        <w:tab w:val="left" w:pos="1985"/>
      </w:tabs>
      <w:ind w:left="1134"/>
    </w:pPr>
    <w:rPr>
      <w:sz w:val="22"/>
      <w:szCs w:val="20"/>
    </w:rPr>
  </w:style>
  <w:style w:type="character" w:customStyle="1" w:styleId="RetraitcorpsdetexteCar">
    <w:name w:val="Retrait corps de texte Car"/>
    <w:basedOn w:val="Policepardfaut"/>
    <w:link w:val="Retraitcorpsdetexte"/>
    <w:locked/>
    <w:rsid w:val="00363CC6"/>
    <w:rPr>
      <w:rFonts w:cs="Times New Roman"/>
      <w:sz w:val="24"/>
      <w:szCs w:val="24"/>
    </w:rPr>
  </w:style>
  <w:style w:type="paragraph" w:customStyle="1" w:styleId="xl2911">
    <w:name w:val="xl2911"/>
    <w:basedOn w:val="Normal"/>
    <w:rsid w:val="0014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Retraitcorpsdetexte2">
    <w:name w:val="Body Text Indent 2"/>
    <w:basedOn w:val="Normal"/>
    <w:link w:val="Retraitcorpsdetexte2Car"/>
    <w:rsid w:val="00143566"/>
    <w:pPr>
      <w:tabs>
        <w:tab w:val="left" w:pos="1985"/>
      </w:tabs>
      <w:ind w:left="1134"/>
      <w:jc w:val="both"/>
    </w:pPr>
    <w:rPr>
      <w:sz w:val="22"/>
      <w:szCs w:val="20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363CC6"/>
    <w:rPr>
      <w:rFonts w:cs="Times New Roman"/>
      <w:sz w:val="24"/>
      <w:szCs w:val="24"/>
    </w:rPr>
  </w:style>
  <w:style w:type="paragraph" w:customStyle="1" w:styleId="xl291">
    <w:name w:val="xl291"/>
    <w:basedOn w:val="Normal"/>
    <w:rsid w:val="0014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Titre">
    <w:name w:val="Title"/>
    <w:basedOn w:val="Normal"/>
    <w:link w:val="TitreCar"/>
    <w:qFormat/>
    <w:rsid w:val="00143566"/>
    <w:pPr>
      <w:tabs>
        <w:tab w:val="left" w:pos="1702"/>
        <w:tab w:val="left" w:pos="2410"/>
      </w:tabs>
      <w:jc w:val="center"/>
    </w:pPr>
    <w:rPr>
      <w:b/>
      <w:bCs/>
      <w:szCs w:val="20"/>
    </w:rPr>
  </w:style>
  <w:style w:type="character" w:customStyle="1" w:styleId="TitreCar">
    <w:name w:val="Titre Car"/>
    <w:basedOn w:val="Policepardfaut"/>
    <w:link w:val="Titre"/>
    <w:locked/>
    <w:rsid w:val="00363CC6"/>
    <w:rPr>
      <w:rFonts w:ascii="Cambria" w:hAnsi="Cambria" w:cs="Times New Roman"/>
      <w:b/>
      <w:bCs/>
      <w:kern w:val="28"/>
      <w:sz w:val="32"/>
      <w:szCs w:val="32"/>
    </w:rPr>
  </w:style>
  <w:style w:type="paragraph" w:styleId="Normalcentr">
    <w:name w:val="Block Text"/>
    <w:basedOn w:val="Normal"/>
    <w:rsid w:val="00143566"/>
    <w:pPr>
      <w:tabs>
        <w:tab w:val="left" w:pos="1702"/>
        <w:tab w:val="left" w:pos="3402"/>
        <w:tab w:val="left" w:pos="4536"/>
        <w:tab w:val="left" w:pos="8222"/>
        <w:tab w:val="left" w:pos="14743"/>
        <w:tab w:val="left" w:pos="15735"/>
      </w:tabs>
      <w:ind w:left="-426" w:right="-931"/>
    </w:pPr>
    <w:rPr>
      <w:b/>
      <w:sz w:val="21"/>
      <w:szCs w:val="20"/>
    </w:rPr>
  </w:style>
  <w:style w:type="paragraph" w:customStyle="1" w:styleId="xl292">
    <w:name w:val="xl292"/>
    <w:basedOn w:val="Normal"/>
    <w:rsid w:val="0014356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styleId="Pieddepage">
    <w:name w:val="footer"/>
    <w:basedOn w:val="Normal"/>
    <w:link w:val="PieddepageCar"/>
    <w:rsid w:val="0014356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locked/>
    <w:rsid w:val="00363CC6"/>
    <w:rPr>
      <w:rFonts w:cs="Times New Roman"/>
      <w:sz w:val="24"/>
      <w:szCs w:val="24"/>
    </w:rPr>
  </w:style>
  <w:style w:type="character" w:styleId="Numrodepage">
    <w:name w:val="page number"/>
    <w:basedOn w:val="Policepardfaut"/>
    <w:rsid w:val="00143566"/>
    <w:rPr>
      <w:rFonts w:cs="Times New Roman"/>
    </w:rPr>
  </w:style>
  <w:style w:type="paragraph" w:styleId="TM1">
    <w:name w:val="toc 1"/>
    <w:basedOn w:val="Normal"/>
    <w:next w:val="Normal"/>
    <w:autoRedefine/>
    <w:uiPriority w:val="39"/>
    <w:rsid w:val="004119EE"/>
    <w:pPr>
      <w:tabs>
        <w:tab w:val="right" w:leader="dot" w:pos="9540"/>
      </w:tabs>
    </w:pPr>
    <w:rPr>
      <w:b/>
      <w:bCs/>
      <w:noProof/>
    </w:rPr>
  </w:style>
  <w:style w:type="paragraph" w:styleId="TM2">
    <w:name w:val="toc 2"/>
    <w:basedOn w:val="Normal"/>
    <w:next w:val="Normal"/>
    <w:autoRedefine/>
    <w:uiPriority w:val="39"/>
    <w:rsid w:val="00B51510"/>
    <w:pPr>
      <w:tabs>
        <w:tab w:val="right" w:leader="dot" w:pos="9540"/>
      </w:tabs>
      <w:ind w:left="240"/>
    </w:pPr>
    <w:rPr>
      <w:noProof/>
    </w:rPr>
  </w:style>
  <w:style w:type="paragraph" w:styleId="TM3">
    <w:name w:val="toc 3"/>
    <w:basedOn w:val="Normal"/>
    <w:next w:val="Normal"/>
    <w:autoRedefine/>
    <w:uiPriority w:val="39"/>
    <w:rsid w:val="00C3715D"/>
    <w:pPr>
      <w:tabs>
        <w:tab w:val="right" w:leader="dot" w:pos="9540"/>
      </w:tabs>
      <w:ind w:left="480"/>
    </w:pPr>
    <w:rPr>
      <w:noProof/>
    </w:rPr>
  </w:style>
  <w:style w:type="paragraph" w:styleId="Textedebulles">
    <w:name w:val="Balloon Text"/>
    <w:basedOn w:val="Normal"/>
    <w:link w:val="TextedebullesCar"/>
    <w:semiHidden/>
    <w:rsid w:val="0014356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locked/>
    <w:rsid w:val="00363CC6"/>
    <w:rPr>
      <w:rFonts w:cs="Times New Roman"/>
      <w:sz w:val="2"/>
    </w:rPr>
  </w:style>
  <w:style w:type="paragraph" w:styleId="TM4">
    <w:name w:val="toc 4"/>
    <w:basedOn w:val="Normal"/>
    <w:next w:val="Normal"/>
    <w:autoRedefine/>
    <w:uiPriority w:val="39"/>
    <w:rsid w:val="00143566"/>
    <w:pPr>
      <w:tabs>
        <w:tab w:val="right" w:leader="dot" w:pos="9180"/>
      </w:tabs>
      <w:ind w:left="720"/>
    </w:pPr>
  </w:style>
  <w:style w:type="table" w:styleId="Grilledutableau">
    <w:name w:val="Table Grid"/>
    <w:basedOn w:val="TableauNormal"/>
    <w:uiPriority w:val="39"/>
    <w:rsid w:val="00143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basedOn w:val="Normal"/>
    <w:rsid w:val="00143566"/>
    <w:pPr>
      <w:spacing w:line="247" w:lineRule="auto"/>
    </w:pPr>
    <w:rPr>
      <w:color w:val="000000"/>
      <w:sz w:val="19"/>
      <w:szCs w:val="19"/>
    </w:rPr>
  </w:style>
  <w:style w:type="paragraph" w:styleId="TM5">
    <w:name w:val="toc 5"/>
    <w:basedOn w:val="Normal"/>
    <w:next w:val="Normal"/>
    <w:autoRedefine/>
    <w:uiPriority w:val="39"/>
    <w:rsid w:val="00143566"/>
    <w:pPr>
      <w:ind w:left="960"/>
    </w:pPr>
  </w:style>
  <w:style w:type="paragraph" w:styleId="TM6">
    <w:name w:val="toc 6"/>
    <w:basedOn w:val="Normal"/>
    <w:next w:val="Normal"/>
    <w:autoRedefine/>
    <w:uiPriority w:val="39"/>
    <w:rsid w:val="00143566"/>
    <w:pPr>
      <w:ind w:left="1200"/>
    </w:pPr>
  </w:style>
  <w:style w:type="paragraph" w:styleId="TM7">
    <w:name w:val="toc 7"/>
    <w:basedOn w:val="Normal"/>
    <w:next w:val="Normal"/>
    <w:autoRedefine/>
    <w:uiPriority w:val="39"/>
    <w:rsid w:val="00143566"/>
    <w:pPr>
      <w:ind w:left="1440"/>
    </w:pPr>
  </w:style>
  <w:style w:type="paragraph" w:styleId="TM8">
    <w:name w:val="toc 8"/>
    <w:basedOn w:val="Normal"/>
    <w:next w:val="Normal"/>
    <w:autoRedefine/>
    <w:uiPriority w:val="39"/>
    <w:rsid w:val="00143566"/>
    <w:pPr>
      <w:ind w:left="1680"/>
    </w:pPr>
  </w:style>
  <w:style w:type="paragraph" w:styleId="TM9">
    <w:name w:val="toc 9"/>
    <w:basedOn w:val="Normal"/>
    <w:next w:val="Normal"/>
    <w:autoRedefine/>
    <w:uiPriority w:val="39"/>
    <w:rsid w:val="00143566"/>
    <w:pPr>
      <w:ind w:left="1920"/>
    </w:pPr>
  </w:style>
  <w:style w:type="character" w:styleId="Lienhypertextesuivivisit">
    <w:name w:val="FollowedHyperlink"/>
    <w:basedOn w:val="Policepardfaut"/>
    <w:rsid w:val="00541440"/>
    <w:rPr>
      <w:rFonts w:cs="Times New Roman"/>
      <w:color w:val="606420"/>
      <w:u w:val="single"/>
    </w:rPr>
  </w:style>
  <w:style w:type="character" w:customStyle="1" w:styleId="EmailStyle621">
    <w:name w:val="EmailStyle621"/>
    <w:basedOn w:val="Policepardfaut"/>
    <w:semiHidden/>
    <w:rsid w:val="00EB3B04"/>
    <w:rPr>
      <w:rFonts w:cs="Times New Roman"/>
      <w:color w:val="000066"/>
    </w:rPr>
  </w:style>
  <w:style w:type="paragraph" w:styleId="Index1">
    <w:name w:val="index 1"/>
    <w:basedOn w:val="Normal"/>
    <w:next w:val="Normal"/>
    <w:autoRedefine/>
    <w:uiPriority w:val="99"/>
    <w:semiHidden/>
    <w:rsid w:val="00AB1596"/>
    <w:pPr>
      <w:tabs>
        <w:tab w:val="right" w:pos="4446"/>
      </w:tabs>
      <w:ind w:left="240" w:hanging="240"/>
    </w:pPr>
    <w:rPr>
      <w:b/>
      <w:noProof/>
      <w:sz w:val="20"/>
      <w:szCs w:val="20"/>
    </w:rPr>
  </w:style>
  <w:style w:type="paragraph" w:styleId="Index2">
    <w:name w:val="index 2"/>
    <w:basedOn w:val="Normal"/>
    <w:next w:val="Normal"/>
    <w:autoRedefine/>
    <w:semiHidden/>
    <w:rsid w:val="009A494A"/>
    <w:pPr>
      <w:ind w:left="480" w:hanging="240"/>
    </w:pPr>
    <w:rPr>
      <w:sz w:val="18"/>
      <w:szCs w:val="18"/>
    </w:rPr>
  </w:style>
  <w:style w:type="paragraph" w:styleId="Index3">
    <w:name w:val="index 3"/>
    <w:basedOn w:val="Normal"/>
    <w:next w:val="Normal"/>
    <w:autoRedefine/>
    <w:semiHidden/>
    <w:rsid w:val="009A494A"/>
    <w:pPr>
      <w:ind w:left="720" w:hanging="240"/>
    </w:pPr>
    <w:rPr>
      <w:sz w:val="18"/>
      <w:szCs w:val="18"/>
    </w:rPr>
  </w:style>
  <w:style w:type="paragraph" w:styleId="Index4">
    <w:name w:val="index 4"/>
    <w:basedOn w:val="Normal"/>
    <w:next w:val="Normal"/>
    <w:autoRedefine/>
    <w:semiHidden/>
    <w:rsid w:val="009A494A"/>
    <w:pPr>
      <w:ind w:left="960" w:hanging="240"/>
    </w:pPr>
    <w:rPr>
      <w:sz w:val="18"/>
      <w:szCs w:val="18"/>
    </w:rPr>
  </w:style>
  <w:style w:type="paragraph" w:styleId="Index5">
    <w:name w:val="index 5"/>
    <w:basedOn w:val="Normal"/>
    <w:next w:val="Normal"/>
    <w:autoRedefine/>
    <w:semiHidden/>
    <w:rsid w:val="009A494A"/>
    <w:pPr>
      <w:ind w:left="1200" w:hanging="240"/>
    </w:pPr>
    <w:rPr>
      <w:sz w:val="18"/>
      <w:szCs w:val="18"/>
    </w:rPr>
  </w:style>
  <w:style w:type="paragraph" w:styleId="Index6">
    <w:name w:val="index 6"/>
    <w:basedOn w:val="Normal"/>
    <w:next w:val="Normal"/>
    <w:autoRedefine/>
    <w:semiHidden/>
    <w:rsid w:val="009A494A"/>
    <w:pPr>
      <w:ind w:left="1440" w:hanging="240"/>
    </w:pPr>
    <w:rPr>
      <w:sz w:val="18"/>
      <w:szCs w:val="18"/>
    </w:rPr>
  </w:style>
  <w:style w:type="paragraph" w:styleId="Index7">
    <w:name w:val="index 7"/>
    <w:basedOn w:val="Normal"/>
    <w:next w:val="Normal"/>
    <w:autoRedefine/>
    <w:semiHidden/>
    <w:rsid w:val="009A494A"/>
    <w:pPr>
      <w:ind w:left="1680" w:hanging="240"/>
    </w:pPr>
    <w:rPr>
      <w:sz w:val="18"/>
      <w:szCs w:val="18"/>
    </w:rPr>
  </w:style>
  <w:style w:type="paragraph" w:styleId="Index8">
    <w:name w:val="index 8"/>
    <w:basedOn w:val="Normal"/>
    <w:next w:val="Normal"/>
    <w:autoRedefine/>
    <w:semiHidden/>
    <w:rsid w:val="009A494A"/>
    <w:pPr>
      <w:ind w:left="1920" w:hanging="240"/>
    </w:pPr>
    <w:rPr>
      <w:sz w:val="18"/>
      <w:szCs w:val="18"/>
    </w:rPr>
  </w:style>
  <w:style w:type="paragraph" w:styleId="Index9">
    <w:name w:val="index 9"/>
    <w:basedOn w:val="Normal"/>
    <w:next w:val="Normal"/>
    <w:autoRedefine/>
    <w:semiHidden/>
    <w:rsid w:val="009A494A"/>
    <w:pPr>
      <w:ind w:left="2160" w:hanging="240"/>
    </w:pPr>
    <w:rPr>
      <w:sz w:val="18"/>
      <w:szCs w:val="18"/>
    </w:rPr>
  </w:style>
  <w:style w:type="paragraph" w:styleId="Titreindex">
    <w:name w:val="index heading"/>
    <w:basedOn w:val="Normal"/>
    <w:next w:val="Index1"/>
    <w:uiPriority w:val="99"/>
    <w:semiHidden/>
    <w:rsid w:val="009A494A"/>
    <w:pPr>
      <w:pBdr>
        <w:top w:val="single" w:sz="12" w:space="0" w:color="auto"/>
      </w:pBdr>
      <w:spacing w:before="360" w:after="240"/>
    </w:pPr>
    <w:rPr>
      <w:b/>
      <w:bCs/>
      <w:i/>
      <w:iCs/>
      <w:sz w:val="26"/>
      <w:szCs w:val="26"/>
    </w:rPr>
  </w:style>
  <w:style w:type="paragraph" w:customStyle="1" w:styleId="normalTitre2ComicSansMS">
    <w:name w:val="normalTitre 2 + Comic Sans MS"/>
    <w:aliases w:val="Non Gras,Italique,Gauche,Avant : 12 pt,Après : 3..."/>
    <w:basedOn w:val="Titre2"/>
    <w:rsid w:val="006D3829"/>
    <w:pPr>
      <w:keepNext/>
      <w:numPr>
        <w:numId w:val="10"/>
      </w:numPr>
      <w:tabs>
        <w:tab w:val="num" w:pos="900"/>
      </w:tabs>
      <w:spacing w:before="240" w:after="60"/>
      <w:ind w:left="900" w:hanging="360"/>
    </w:pPr>
    <w:rPr>
      <w:rFonts w:ascii="Comic Sans MS" w:hAnsi="Comic Sans MS"/>
      <w:b w:val="0"/>
      <w:i/>
      <w:szCs w:val="24"/>
      <w:lang w:eastAsia="ar-SA"/>
    </w:rPr>
  </w:style>
  <w:style w:type="paragraph" w:customStyle="1" w:styleId="s10">
    <w:name w:val="s10"/>
    <w:basedOn w:val="Normal"/>
    <w:rsid w:val="00A3582A"/>
    <w:pPr>
      <w:spacing w:before="100" w:beforeAutospacing="1" w:after="100" w:afterAutospacing="1"/>
    </w:pPr>
  </w:style>
  <w:style w:type="paragraph" w:customStyle="1" w:styleId="s13">
    <w:name w:val="s13"/>
    <w:basedOn w:val="Normal"/>
    <w:rsid w:val="00A3582A"/>
    <w:pPr>
      <w:spacing w:before="100" w:beforeAutospacing="1" w:after="100" w:afterAutospacing="1"/>
    </w:pPr>
  </w:style>
  <w:style w:type="character" w:customStyle="1" w:styleId="s7">
    <w:name w:val="s7"/>
    <w:basedOn w:val="Policepardfaut"/>
    <w:rsid w:val="00A3582A"/>
  </w:style>
  <w:style w:type="character" w:customStyle="1" w:styleId="s8">
    <w:name w:val="s8"/>
    <w:basedOn w:val="Policepardfaut"/>
    <w:rsid w:val="00A3582A"/>
  </w:style>
  <w:style w:type="character" w:customStyle="1" w:styleId="s14">
    <w:name w:val="s14"/>
    <w:basedOn w:val="Policepardfaut"/>
    <w:rsid w:val="00A3582A"/>
  </w:style>
  <w:style w:type="paragraph" w:customStyle="1" w:styleId="Paragraphedeliste1">
    <w:name w:val="Paragraphe de liste1"/>
    <w:basedOn w:val="Normal"/>
    <w:rsid w:val="00D81313"/>
    <w:pPr>
      <w:ind w:left="720"/>
      <w:contextualSpacing/>
    </w:pPr>
  </w:style>
  <w:style w:type="paragraph" w:styleId="NormalWeb">
    <w:name w:val="Normal (Web)"/>
    <w:basedOn w:val="Normal"/>
    <w:rsid w:val="00602DE1"/>
    <w:pPr>
      <w:spacing w:before="100" w:beforeAutospacing="1" w:after="100" w:afterAutospacing="1"/>
    </w:pPr>
  </w:style>
  <w:style w:type="character" w:customStyle="1" w:styleId="CarCar9">
    <w:name w:val="Car Car9"/>
    <w:semiHidden/>
    <w:locked/>
    <w:rsid w:val="00F9163A"/>
    <w:rPr>
      <w:rFonts w:cs="Times New Roman"/>
      <w:sz w:val="24"/>
      <w:szCs w:val="24"/>
    </w:rPr>
  </w:style>
  <w:style w:type="character" w:customStyle="1" w:styleId="CarCar6">
    <w:name w:val="Car Car6"/>
    <w:semiHidden/>
    <w:locked/>
    <w:rsid w:val="00F9163A"/>
    <w:rPr>
      <w:rFonts w:cs="Times New Roman"/>
      <w:sz w:val="24"/>
      <w:szCs w:val="24"/>
    </w:rPr>
  </w:style>
  <w:style w:type="paragraph" w:styleId="Listepuces">
    <w:name w:val="List Bullet"/>
    <w:basedOn w:val="Normal"/>
    <w:unhideWhenUsed/>
    <w:rsid w:val="00076AF5"/>
    <w:pPr>
      <w:numPr>
        <w:numId w:val="12"/>
      </w:numPr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hmedutableau">
    <w:name w:val="Table Theme"/>
    <w:basedOn w:val="TableauNormal"/>
    <w:rsid w:val="00F832D5"/>
    <w:tblPr>
      <w:tblBorders>
        <w:top w:val="single" w:sz="4" w:space="0" w:color="CCCC99"/>
        <w:left w:val="single" w:sz="4" w:space="0" w:color="CCCC99"/>
        <w:bottom w:val="single" w:sz="4" w:space="0" w:color="CCCC99"/>
        <w:right w:val="single" w:sz="4" w:space="0" w:color="CCCC99"/>
        <w:insideH w:val="single" w:sz="4" w:space="0" w:color="CCCC99"/>
        <w:insideV w:val="single" w:sz="4" w:space="0" w:color="CCCC99"/>
      </w:tblBorders>
    </w:tblPr>
  </w:style>
  <w:style w:type="character" w:customStyle="1" w:styleId="CarCar11">
    <w:name w:val="Car Car11"/>
    <w:semiHidden/>
    <w:locked/>
    <w:rsid w:val="004E15CE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CarCar7">
    <w:name w:val="Car Car7"/>
    <w:semiHidden/>
    <w:locked/>
    <w:rsid w:val="004E15CE"/>
    <w:rPr>
      <w:rFonts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5293C"/>
    <w:pPr>
      <w:ind w:left="720"/>
      <w:contextualSpacing/>
    </w:pPr>
  </w:style>
  <w:style w:type="paragraph" w:customStyle="1" w:styleId="Paragraphedeliste2">
    <w:name w:val="Paragraphe de liste2"/>
    <w:basedOn w:val="Normal"/>
    <w:rsid w:val="00B41082"/>
    <w:pPr>
      <w:ind w:left="720"/>
      <w:contextualSpacing/>
    </w:pPr>
  </w:style>
  <w:style w:type="character" w:customStyle="1" w:styleId="e24kjd">
    <w:name w:val="e24kjd"/>
    <w:basedOn w:val="Policepardfaut"/>
    <w:rsid w:val="00112CA4"/>
  </w:style>
  <w:style w:type="character" w:styleId="Marquedecommentaire">
    <w:name w:val="annotation reference"/>
    <w:basedOn w:val="Policepardfaut"/>
    <w:semiHidden/>
    <w:unhideWhenUsed/>
    <w:rsid w:val="009B2169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B216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9B2169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9B21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9B21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429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1183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051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84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73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9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31" w:color="000000"/>
            <w:right w:val="none" w:sz="0" w:space="0" w:color="auto"/>
          </w:divBdr>
        </w:div>
      </w:divsChild>
    </w:div>
    <w:div w:id="1272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392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600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06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945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ojets.scolaires@mairie-nanterre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ssautocar.paris.fr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1B8F-EAFF-44C7-9803-96900680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ELUS</vt:lpstr>
    </vt:vector>
  </TitlesOfParts>
  <Company>Mairie de NANTERRE</Company>
  <LinksUpToDate>false</LinksUpToDate>
  <CharactersWithSpaces>2565</CharactersWithSpaces>
  <SharedDoc>false</SharedDoc>
  <HLinks>
    <vt:vector size="1446" baseType="variant">
      <vt:variant>
        <vt:i4>8061011</vt:i4>
      </vt:variant>
      <vt:variant>
        <vt:i4>1083</vt:i4>
      </vt:variant>
      <vt:variant>
        <vt:i4>0</vt:i4>
      </vt:variant>
      <vt:variant>
        <vt:i4>5</vt:i4>
      </vt:variant>
      <vt:variant>
        <vt:lpwstr>mailto:nathalie%20lechene@mairie-nanterre.fr</vt:lpwstr>
      </vt:variant>
      <vt:variant>
        <vt:lpwstr/>
      </vt:variant>
      <vt:variant>
        <vt:i4>6750300</vt:i4>
      </vt:variant>
      <vt:variant>
        <vt:i4>1077</vt:i4>
      </vt:variant>
      <vt:variant>
        <vt:i4>0</vt:i4>
      </vt:variant>
      <vt:variant>
        <vt:i4>5</vt:i4>
      </vt:variant>
      <vt:variant>
        <vt:lpwstr>mailto:emmanuelle.renaud@mairie-nanterre.fr</vt:lpwstr>
      </vt:variant>
      <vt:variant>
        <vt:lpwstr/>
      </vt:variant>
      <vt:variant>
        <vt:i4>6553672</vt:i4>
      </vt:variant>
      <vt:variant>
        <vt:i4>1074</vt:i4>
      </vt:variant>
      <vt:variant>
        <vt:i4>0</vt:i4>
      </vt:variant>
      <vt:variant>
        <vt:i4>5</vt:i4>
      </vt:variant>
      <vt:variant>
        <vt:lpwstr>mailto:marianne.leblevec@mairie-nanterre.fr</vt:lpwstr>
      </vt:variant>
      <vt:variant>
        <vt:lpwstr/>
      </vt:variant>
      <vt:variant>
        <vt:i4>6357084</vt:i4>
      </vt:variant>
      <vt:variant>
        <vt:i4>1071</vt:i4>
      </vt:variant>
      <vt:variant>
        <vt:i4>0</vt:i4>
      </vt:variant>
      <vt:variant>
        <vt:i4>5</vt:i4>
      </vt:variant>
      <vt:variant>
        <vt:lpwstr>mailto:corinne.croche@mairie-nanterre.fr</vt:lpwstr>
      </vt:variant>
      <vt:variant>
        <vt:lpwstr/>
      </vt:variant>
      <vt:variant>
        <vt:i4>7340137</vt:i4>
      </vt:variant>
      <vt:variant>
        <vt:i4>1068</vt:i4>
      </vt:variant>
      <vt:variant>
        <vt:i4>0</vt:i4>
      </vt:variant>
      <vt:variant>
        <vt:i4>5</vt:i4>
      </vt:variant>
      <vt:variant>
        <vt:lpwstr>http://www.nanterre.fr/cartefamille</vt:lpwstr>
      </vt:variant>
      <vt:variant>
        <vt:lpwstr/>
      </vt:variant>
      <vt:variant>
        <vt:i4>6291508</vt:i4>
      </vt:variant>
      <vt:variant>
        <vt:i4>1065</vt:i4>
      </vt:variant>
      <vt:variant>
        <vt:i4>0</vt:i4>
      </vt:variant>
      <vt:variant>
        <vt:i4>5</vt:i4>
      </vt:variant>
      <vt:variant>
        <vt:lpwstr>http://www.nanterre.fr/</vt:lpwstr>
      </vt:variant>
      <vt:variant>
        <vt:lpwstr/>
      </vt:variant>
      <vt:variant>
        <vt:i4>5898294</vt:i4>
      </vt:variant>
      <vt:variant>
        <vt:i4>1062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1769519</vt:i4>
      </vt:variant>
      <vt:variant>
        <vt:i4>1059</vt:i4>
      </vt:variant>
      <vt:variant>
        <vt:i4>0</vt:i4>
      </vt:variant>
      <vt:variant>
        <vt:i4>5</vt:i4>
      </vt:variant>
      <vt:variant>
        <vt:lpwstr>mailto:christine.jaeger@mairie-nanterre.fr</vt:lpwstr>
      </vt:variant>
      <vt:variant>
        <vt:lpwstr/>
      </vt:variant>
      <vt:variant>
        <vt:i4>6160507</vt:i4>
      </vt:variant>
      <vt:variant>
        <vt:i4>1056</vt:i4>
      </vt:variant>
      <vt:variant>
        <vt:i4>0</vt:i4>
      </vt:variant>
      <vt:variant>
        <vt:i4>5</vt:i4>
      </vt:variant>
      <vt:variant>
        <vt:lpwstr>mailto:johann-leleu@mairie-nanterre.fr</vt:lpwstr>
      </vt:variant>
      <vt:variant>
        <vt:lpwstr/>
      </vt:variant>
      <vt:variant>
        <vt:i4>1769519</vt:i4>
      </vt:variant>
      <vt:variant>
        <vt:i4>1053</vt:i4>
      </vt:variant>
      <vt:variant>
        <vt:i4>0</vt:i4>
      </vt:variant>
      <vt:variant>
        <vt:i4>5</vt:i4>
      </vt:variant>
      <vt:variant>
        <vt:lpwstr>mailto:christine.jaeger@mairie-nanterre.fr</vt:lpwstr>
      </vt:variant>
      <vt:variant>
        <vt:lpwstr/>
      </vt:variant>
      <vt:variant>
        <vt:i4>6094971</vt:i4>
      </vt:variant>
      <vt:variant>
        <vt:i4>1050</vt:i4>
      </vt:variant>
      <vt:variant>
        <vt:i4>0</vt:i4>
      </vt:variant>
      <vt:variant>
        <vt:i4>5</vt:i4>
      </vt:variant>
      <vt:variant>
        <vt:lpwstr>mailto:johann.leleu@mairie-nanterre.fr</vt:lpwstr>
      </vt:variant>
      <vt:variant>
        <vt:lpwstr/>
      </vt:variant>
      <vt:variant>
        <vt:i4>1769519</vt:i4>
      </vt:variant>
      <vt:variant>
        <vt:i4>1047</vt:i4>
      </vt:variant>
      <vt:variant>
        <vt:i4>0</vt:i4>
      </vt:variant>
      <vt:variant>
        <vt:i4>5</vt:i4>
      </vt:variant>
      <vt:variant>
        <vt:lpwstr>mailto:christine.jaeger@mairie-nanterre.fr</vt:lpwstr>
      </vt:variant>
      <vt:variant>
        <vt:lpwstr/>
      </vt:variant>
      <vt:variant>
        <vt:i4>6094971</vt:i4>
      </vt:variant>
      <vt:variant>
        <vt:i4>1044</vt:i4>
      </vt:variant>
      <vt:variant>
        <vt:i4>0</vt:i4>
      </vt:variant>
      <vt:variant>
        <vt:i4>5</vt:i4>
      </vt:variant>
      <vt:variant>
        <vt:lpwstr>mailto:johann.leleu@mairie-nanterre.fr</vt:lpwstr>
      </vt:variant>
      <vt:variant>
        <vt:lpwstr/>
      </vt:variant>
      <vt:variant>
        <vt:i4>1769519</vt:i4>
      </vt:variant>
      <vt:variant>
        <vt:i4>1041</vt:i4>
      </vt:variant>
      <vt:variant>
        <vt:i4>0</vt:i4>
      </vt:variant>
      <vt:variant>
        <vt:i4>5</vt:i4>
      </vt:variant>
      <vt:variant>
        <vt:lpwstr>mailto:christine.jaeger@mairie-nanterre.fr</vt:lpwstr>
      </vt:variant>
      <vt:variant>
        <vt:lpwstr/>
      </vt:variant>
      <vt:variant>
        <vt:i4>6094971</vt:i4>
      </vt:variant>
      <vt:variant>
        <vt:i4>1038</vt:i4>
      </vt:variant>
      <vt:variant>
        <vt:i4>0</vt:i4>
      </vt:variant>
      <vt:variant>
        <vt:i4>5</vt:i4>
      </vt:variant>
      <vt:variant>
        <vt:lpwstr>mailto:johann.leleu@mairie-nanterre.fr</vt:lpwstr>
      </vt:variant>
      <vt:variant>
        <vt:lpwstr/>
      </vt:variant>
      <vt:variant>
        <vt:i4>6094971</vt:i4>
      </vt:variant>
      <vt:variant>
        <vt:i4>1035</vt:i4>
      </vt:variant>
      <vt:variant>
        <vt:i4>0</vt:i4>
      </vt:variant>
      <vt:variant>
        <vt:i4>5</vt:i4>
      </vt:variant>
      <vt:variant>
        <vt:lpwstr>mailto:johann.leleu@mairie-nanterre.fr</vt:lpwstr>
      </vt:variant>
      <vt:variant>
        <vt:lpwstr/>
      </vt:variant>
      <vt:variant>
        <vt:i4>1769519</vt:i4>
      </vt:variant>
      <vt:variant>
        <vt:i4>1032</vt:i4>
      </vt:variant>
      <vt:variant>
        <vt:i4>0</vt:i4>
      </vt:variant>
      <vt:variant>
        <vt:i4>5</vt:i4>
      </vt:variant>
      <vt:variant>
        <vt:lpwstr>mailto:christine.jaeger@mairie-nanterre.fr</vt:lpwstr>
      </vt:variant>
      <vt:variant>
        <vt:lpwstr/>
      </vt:variant>
      <vt:variant>
        <vt:i4>6094971</vt:i4>
      </vt:variant>
      <vt:variant>
        <vt:i4>1029</vt:i4>
      </vt:variant>
      <vt:variant>
        <vt:i4>0</vt:i4>
      </vt:variant>
      <vt:variant>
        <vt:i4>5</vt:i4>
      </vt:variant>
      <vt:variant>
        <vt:lpwstr>mailto:johann.leleu@mairie-nanterre.fr</vt:lpwstr>
      </vt:variant>
      <vt:variant>
        <vt:lpwstr/>
      </vt:variant>
      <vt:variant>
        <vt:i4>8126550</vt:i4>
      </vt:variant>
      <vt:variant>
        <vt:i4>1026</vt:i4>
      </vt:variant>
      <vt:variant>
        <vt:i4>0</vt:i4>
      </vt:variant>
      <vt:variant>
        <vt:i4>5</vt:i4>
      </vt:variant>
      <vt:variant>
        <vt:lpwstr>mailto:katia.bonventi@mairie-nanterre.fr</vt:lpwstr>
      </vt:variant>
      <vt:variant>
        <vt:lpwstr/>
      </vt:variant>
      <vt:variant>
        <vt:i4>1114167</vt:i4>
      </vt:variant>
      <vt:variant>
        <vt:i4>1023</vt:i4>
      </vt:variant>
      <vt:variant>
        <vt:i4>0</vt:i4>
      </vt:variant>
      <vt:variant>
        <vt:i4>5</vt:i4>
      </vt:variant>
      <vt:variant>
        <vt:lpwstr>mailto:bruno.mansuy@mairie-nanterre.fr</vt:lpwstr>
      </vt:variant>
      <vt:variant>
        <vt:lpwstr/>
      </vt:variant>
      <vt:variant>
        <vt:i4>3997706</vt:i4>
      </vt:variant>
      <vt:variant>
        <vt:i4>1020</vt:i4>
      </vt:variant>
      <vt:variant>
        <vt:i4>0</vt:i4>
      </vt:variant>
      <vt:variant>
        <vt:i4>5</vt:i4>
      </vt:variant>
      <vt:variant>
        <vt:lpwstr>mailto:thierry.duchemann@mairie-nanterre.fr</vt:lpwstr>
      </vt:variant>
      <vt:variant>
        <vt:lpwstr/>
      </vt:variant>
      <vt:variant>
        <vt:i4>1114167</vt:i4>
      </vt:variant>
      <vt:variant>
        <vt:i4>1017</vt:i4>
      </vt:variant>
      <vt:variant>
        <vt:i4>0</vt:i4>
      </vt:variant>
      <vt:variant>
        <vt:i4>5</vt:i4>
      </vt:variant>
      <vt:variant>
        <vt:lpwstr>mailto:bruno.mansuy@mairie-nanterre.fr</vt:lpwstr>
      </vt:variant>
      <vt:variant>
        <vt:lpwstr/>
      </vt:variant>
      <vt:variant>
        <vt:i4>8126550</vt:i4>
      </vt:variant>
      <vt:variant>
        <vt:i4>1014</vt:i4>
      </vt:variant>
      <vt:variant>
        <vt:i4>0</vt:i4>
      </vt:variant>
      <vt:variant>
        <vt:i4>5</vt:i4>
      </vt:variant>
      <vt:variant>
        <vt:lpwstr>mailto:katia.bonventi@mairie-nanterre.fr</vt:lpwstr>
      </vt:variant>
      <vt:variant>
        <vt:lpwstr/>
      </vt:variant>
      <vt:variant>
        <vt:i4>7929943</vt:i4>
      </vt:variant>
      <vt:variant>
        <vt:i4>1011</vt:i4>
      </vt:variant>
      <vt:variant>
        <vt:i4>0</vt:i4>
      </vt:variant>
      <vt:variant>
        <vt:i4>5</vt:i4>
      </vt:variant>
      <vt:variant>
        <vt:lpwstr>mailto:hien.tran@mairie-nanterre.fr</vt:lpwstr>
      </vt:variant>
      <vt:variant>
        <vt:lpwstr/>
      </vt:variant>
      <vt:variant>
        <vt:i4>2162689</vt:i4>
      </vt:variant>
      <vt:variant>
        <vt:i4>1008</vt:i4>
      </vt:variant>
      <vt:variant>
        <vt:i4>0</vt:i4>
      </vt:variant>
      <vt:variant>
        <vt:i4>5</vt:i4>
      </vt:variant>
      <vt:variant>
        <vt:lpwstr>mailto:johan.verstraeten@mairie-nanterre.fr</vt:lpwstr>
      </vt:variant>
      <vt:variant>
        <vt:lpwstr/>
      </vt:variant>
      <vt:variant>
        <vt:i4>852021</vt:i4>
      </vt:variant>
      <vt:variant>
        <vt:i4>1005</vt:i4>
      </vt:variant>
      <vt:variant>
        <vt:i4>0</vt:i4>
      </vt:variant>
      <vt:variant>
        <vt:i4>5</vt:i4>
      </vt:variant>
      <vt:variant>
        <vt:lpwstr>mailto:veronique.bourrelier@mairie-nanterre.fr</vt:lpwstr>
      </vt:variant>
      <vt:variant>
        <vt:lpwstr/>
      </vt:variant>
      <vt:variant>
        <vt:i4>2162689</vt:i4>
      </vt:variant>
      <vt:variant>
        <vt:i4>1002</vt:i4>
      </vt:variant>
      <vt:variant>
        <vt:i4>0</vt:i4>
      </vt:variant>
      <vt:variant>
        <vt:i4>5</vt:i4>
      </vt:variant>
      <vt:variant>
        <vt:lpwstr>mailto:johan.verstraeten@mairie-nanterre.fr</vt:lpwstr>
      </vt:variant>
      <vt:variant>
        <vt:lpwstr/>
      </vt:variant>
      <vt:variant>
        <vt:i4>5701729</vt:i4>
      </vt:variant>
      <vt:variant>
        <vt:i4>999</vt:i4>
      </vt:variant>
      <vt:variant>
        <vt:i4>0</vt:i4>
      </vt:variant>
      <vt:variant>
        <vt:i4>5</vt:i4>
      </vt:variant>
      <vt:variant>
        <vt:lpwstr>mailto:helene.colombani@mairie-nanterre.fr</vt:lpwstr>
      </vt:variant>
      <vt:variant>
        <vt:lpwstr/>
      </vt:variant>
      <vt:variant>
        <vt:i4>1048625</vt:i4>
      </vt:variant>
      <vt:variant>
        <vt:i4>996</vt:i4>
      </vt:variant>
      <vt:variant>
        <vt:i4>0</vt:i4>
      </vt:variant>
      <vt:variant>
        <vt:i4>5</vt:i4>
      </vt:variant>
      <vt:variant>
        <vt:lpwstr>mailto:catherine.aubert@mairie-nanterre.fr</vt:lpwstr>
      </vt:variant>
      <vt:variant>
        <vt:lpwstr/>
      </vt:variant>
      <vt:variant>
        <vt:i4>2162689</vt:i4>
      </vt:variant>
      <vt:variant>
        <vt:i4>993</vt:i4>
      </vt:variant>
      <vt:variant>
        <vt:i4>0</vt:i4>
      </vt:variant>
      <vt:variant>
        <vt:i4>5</vt:i4>
      </vt:variant>
      <vt:variant>
        <vt:lpwstr>mailto:johan.verstraeten@mairie-nanterre.fr</vt:lpwstr>
      </vt:variant>
      <vt:variant>
        <vt:lpwstr/>
      </vt:variant>
      <vt:variant>
        <vt:i4>6291531</vt:i4>
      </vt:variant>
      <vt:variant>
        <vt:i4>990</vt:i4>
      </vt:variant>
      <vt:variant>
        <vt:i4>0</vt:i4>
      </vt:variant>
      <vt:variant>
        <vt:i4>5</vt:i4>
      </vt:variant>
      <vt:variant>
        <vt:lpwstr>mailto:katia.nouardsetbon@mairie-nanterre.fr</vt:lpwstr>
      </vt:variant>
      <vt:variant>
        <vt:lpwstr/>
      </vt:variant>
      <vt:variant>
        <vt:i4>1966124</vt:i4>
      </vt:variant>
      <vt:variant>
        <vt:i4>987</vt:i4>
      </vt:variant>
      <vt:variant>
        <vt:i4>0</vt:i4>
      </vt:variant>
      <vt:variant>
        <vt:i4>5</vt:i4>
      </vt:variant>
      <vt:variant>
        <vt:lpwstr>mailto:marc.guerin@mairie-nanterre.fr</vt:lpwstr>
      </vt:variant>
      <vt:variant>
        <vt:lpwstr/>
      </vt:variant>
      <vt:variant>
        <vt:i4>7340120</vt:i4>
      </vt:variant>
      <vt:variant>
        <vt:i4>984</vt:i4>
      </vt:variant>
      <vt:variant>
        <vt:i4>0</vt:i4>
      </vt:variant>
      <vt:variant>
        <vt:i4>5</vt:i4>
      </vt:variant>
      <vt:variant>
        <vt:lpwstr>mailto:isabelle.collenot@mairie-nanterre.fr</vt:lpwstr>
      </vt:variant>
      <vt:variant>
        <vt:lpwstr/>
      </vt:variant>
      <vt:variant>
        <vt:i4>852021</vt:i4>
      </vt:variant>
      <vt:variant>
        <vt:i4>981</vt:i4>
      </vt:variant>
      <vt:variant>
        <vt:i4>0</vt:i4>
      </vt:variant>
      <vt:variant>
        <vt:i4>5</vt:i4>
      </vt:variant>
      <vt:variant>
        <vt:lpwstr>mailto:veronique.bourrelier@mairie-nanterre.fr</vt:lpwstr>
      </vt:variant>
      <vt:variant>
        <vt:lpwstr/>
      </vt:variant>
      <vt:variant>
        <vt:i4>7929943</vt:i4>
      </vt:variant>
      <vt:variant>
        <vt:i4>978</vt:i4>
      </vt:variant>
      <vt:variant>
        <vt:i4>0</vt:i4>
      </vt:variant>
      <vt:variant>
        <vt:i4>5</vt:i4>
      </vt:variant>
      <vt:variant>
        <vt:lpwstr>mailto:hien.tran@mairie-nanterre.fr</vt:lpwstr>
      </vt:variant>
      <vt:variant>
        <vt:lpwstr/>
      </vt:variant>
      <vt:variant>
        <vt:i4>2162689</vt:i4>
      </vt:variant>
      <vt:variant>
        <vt:i4>975</vt:i4>
      </vt:variant>
      <vt:variant>
        <vt:i4>0</vt:i4>
      </vt:variant>
      <vt:variant>
        <vt:i4>5</vt:i4>
      </vt:variant>
      <vt:variant>
        <vt:lpwstr>mailto:johan.verstraeten@mairie-nanterre.fr</vt:lpwstr>
      </vt:variant>
      <vt:variant>
        <vt:lpwstr/>
      </vt:variant>
      <vt:variant>
        <vt:i4>852021</vt:i4>
      </vt:variant>
      <vt:variant>
        <vt:i4>972</vt:i4>
      </vt:variant>
      <vt:variant>
        <vt:i4>0</vt:i4>
      </vt:variant>
      <vt:variant>
        <vt:i4>5</vt:i4>
      </vt:variant>
      <vt:variant>
        <vt:lpwstr>mailto:veronique.bourrelier@mairie-nanterre.fr</vt:lpwstr>
      </vt:variant>
      <vt:variant>
        <vt:lpwstr/>
      </vt:variant>
      <vt:variant>
        <vt:i4>852021</vt:i4>
      </vt:variant>
      <vt:variant>
        <vt:i4>969</vt:i4>
      </vt:variant>
      <vt:variant>
        <vt:i4>0</vt:i4>
      </vt:variant>
      <vt:variant>
        <vt:i4>5</vt:i4>
      </vt:variant>
      <vt:variant>
        <vt:lpwstr>mailto:veronique.bourrelier@mairie-nanterre.fr</vt:lpwstr>
      </vt:variant>
      <vt:variant>
        <vt:lpwstr/>
      </vt:variant>
      <vt:variant>
        <vt:i4>5898294</vt:i4>
      </vt:variant>
      <vt:variant>
        <vt:i4>966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5898294</vt:i4>
      </vt:variant>
      <vt:variant>
        <vt:i4>963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5898294</vt:i4>
      </vt:variant>
      <vt:variant>
        <vt:i4>960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5439609</vt:i4>
      </vt:variant>
      <vt:variant>
        <vt:i4>957</vt:i4>
      </vt:variant>
      <vt:variant>
        <vt:i4>0</vt:i4>
      </vt:variant>
      <vt:variant>
        <vt:i4>5</vt:i4>
      </vt:variant>
      <vt:variant>
        <vt:lpwstr>mailto:sylvie.camus@mairie-nanterre.fr</vt:lpwstr>
      </vt:variant>
      <vt:variant>
        <vt:lpwstr/>
      </vt:variant>
      <vt:variant>
        <vt:i4>5439609</vt:i4>
      </vt:variant>
      <vt:variant>
        <vt:i4>954</vt:i4>
      </vt:variant>
      <vt:variant>
        <vt:i4>0</vt:i4>
      </vt:variant>
      <vt:variant>
        <vt:i4>5</vt:i4>
      </vt:variant>
      <vt:variant>
        <vt:lpwstr>mailto:sylvie.camus@mairie-nanterre.fr</vt:lpwstr>
      </vt:variant>
      <vt:variant>
        <vt:lpwstr/>
      </vt:variant>
      <vt:variant>
        <vt:i4>5439609</vt:i4>
      </vt:variant>
      <vt:variant>
        <vt:i4>951</vt:i4>
      </vt:variant>
      <vt:variant>
        <vt:i4>0</vt:i4>
      </vt:variant>
      <vt:variant>
        <vt:i4>5</vt:i4>
      </vt:variant>
      <vt:variant>
        <vt:lpwstr>mailto:sylvie.camus@mairie-nanterre.fr</vt:lpwstr>
      </vt:variant>
      <vt:variant>
        <vt:lpwstr/>
      </vt:variant>
      <vt:variant>
        <vt:i4>5898294</vt:i4>
      </vt:variant>
      <vt:variant>
        <vt:i4>948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6357071</vt:i4>
      </vt:variant>
      <vt:variant>
        <vt:i4>945</vt:i4>
      </vt:variant>
      <vt:variant>
        <vt:i4>0</vt:i4>
      </vt:variant>
      <vt:variant>
        <vt:i4>5</vt:i4>
      </vt:variant>
      <vt:variant>
        <vt:lpwstr>mailto:julie.toulouse@mairie-nanterre.fr</vt:lpwstr>
      </vt:variant>
      <vt:variant>
        <vt:lpwstr/>
      </vt:variant>
      <vt:variant>
        <vt:i4>7143493</vt:i4>
      </vt:variant>
      <vt:variant>
        <vt:i4>942</vt:i4>
      </vt:variant>
      <vt:variant>
        <vt:i4>0</vt:i4>
      </vt:variant>
      <vt:variant>
        <vt:i4>5</vt:i4>
      </vt:variant>
      <vt:variant>
        <vt:lpwstr>mailto:gladys.chambertin@mairie-nanterre.fr</vt:lpwstr>
      </vt:variant>
      <vt:variant>
        <vt:lpwstr/>
      </vt:variant>
      <vt:variant>
        <vt:i4>65568</vt:i4>
      </vt:variant>
      <vt:variant>
        <vt:i4>939</vt:i4>
      </vt:variant>
      <vt:variant>
        <vt:i4>0</vt:i4>
      </vt:variant>
      <vt:variant>
        <vt:i4>5</vt:i4>
      </vt:variant>
      <vt:variant>
        <vt:lpwstr>mailto:nasser.besraoui@mairie-nanterre.fr</vt:lpwstr>
      </vt:variant>
      <vt:variant>
        <vt:lpwstr/>
      </vt:variant>
      <vt:variant>
        <vt:i4>6750288</vt:i4>
      </vt:variant>
      <vt:variant>
        <vt:i4>936</vt:i4>
      </vt:variant>
      <vt:variant>
        <vt:i4>0</vt:i4>
      </vt:variant>
      <vt:variant>
        <vt:i4>5</vt:i4>
      </vt:variant>
      <vt:variant>
        <vt:lpwstr>mailto:carine.durand@mairie-nanterre.fr</vt:lpwstr>
      </vt:variant>
      <vt:variant>
        <vt:lpwstr/>
      </vt:variant>
      <vt:variant>
        <vt:i4>5242930</vt:i4>
      </vt:variant>
      <vt:variant>
        <vt:i4>933</vt:i4>
      </vt:variant>
      <vt:variant>
        <vt:i4>0</vt:i4>
      </vt:variant>
      <vt:variant>
        <vt:i4>5</vt:i4>
      </vt:variant>
      <vt:variant>
        <vt:lpwstr>mailto:jean-luc.villin@mairie-nanterre.fr</vt:lpwstr>
      </vt:variant>
      <vt:variant>
        <vt:lpwstr/>
      </vt:variant>
      <vt:variant>
        <vt:i4>458811</vt:i4>
      </vt:variant>
      <vt:variant>
        <vt:i4>930</vt:i4>
      </vt:variant>
      <vt:variant>
        <vt:i4>0</vt:i4>
      </vt:variant>
      <vt:variant>
        <vt:i4>5</vt:i4>
      </vt:variant>
      <vt:variant>
        <vt:lpwstr>mailto:catherine.portaluppi@mairie-nanterre.fr</vt:lpwstr>
      </vt:variant>
      <vt:variant>
        <vt:lpwstr/>
      </vt:variant>
      <vt:variant>
        <vt:i4>3866624</vt:i4>
      </vt:variant>
      <vt:variant>
        <vt:i4>927</vt:i4>
      </vt:variant>
      <vt:variant>
        <vt:i4>0</vt:i4>
      </vt:variant>
      <vt:variant>
        <vt:i4>5</vt:i4>
      </vt:variant>
      <vt:variant>
        <vt:lpwstr>mailto:johann.gorlier@mairie-nanterre.fr</vt:lpwstr>
      </vt:variant>
      <vt:variant>
        <vt:lpwstr/>
      </vt:variant>
      <vt:variant>
        <vt:i4>7340131</vt:i4>
      </vt:variant>
      <vt:variant>
        <vt:i4>924</vt:i4>
      </vt:variant>
      <vt:variant>
        <vt:i4>0</vt:i4>
      </vt:variant>
      <vt:variant>
        <vt:i4>5</vt:i4>
      </vt:variant>
      <vt:variant>
        <vt:lpwstr>http://www.radioagaora-nanterre.fr/</vt:lpwstr>
      </vt:variant>
      <vt:variant>
        <vt:lpwstr/>
      </vt:variant>
      <vt:variant>
        <vt:i4>4915315</vt:i4>
      </vt:variant>
      <vt:variant>
        <vt:i4>921</vt:i4>
      </vt:variant>
      <vt:variant>
        <vt:i4>0</vt:i4>
      </vt:variant>
      <vt:variant>
        <vt:i4>5</vt:i4>
      </vt:variant>
      <vt:variant>
        <vt:lpwstr>mailto:serge.gabrielli@mairie-nanterre.fr</vt:lpwstr>
      </vt:variant>
      <vt:variant>
        <vt:lpwstr/>
      </vt:variant>
      <vt:variant>
        <vt:i4>1441833</vt:i4>
      </vt:variant>
      <vt:variant>
        <vt:i4>918</vt:i4>
      </vt:variant>
      <vt:variant>
        <vt:i4>0</vt:i4>
      </vt:variant>
      <vt:variant>
        <vt:i4>5</vt:i4>
      </vt:variant>
      <vt:variant>
        <vt:lpwstr>mailto:thierry.jouy@mairie-nanterre.fr</vt:lpwstr>
      </vt:variant>
      <vt:variant>
        <vt:lpwstr/>
      </vt:variant>
      <vt:variant>
        <vt:i4>7798879</vt:i4>
      </vt:variant>
      <vt:variant>
        <vt:i4>915</vt:i4>
      </vt:variant>
      <vt:variant>
        <vt:i4>0</vt:i4>
      </vt:variant>
      <vt:variant>
        <vt:i4>5</vt:i4>
      </vt:variant>
      <vt:variant>
        <vt:lpwstr>mailto:laurent.chavignier@mairie-nanterre.fr</vt:lpwstr>
      </vt:variant>
      <vt:variant>
        <vt:lpwstr/>
      </vt:variant>
      <vt:variant>
        <vt:i4>7143518</vt:i4>
      </vt:variant>
      <vt:variant>
        <vt:i4>912</vt:i4>
      </vt:variant>
      <vt:variant>
        <vt:i4>0</vt:i4>
      </vt:variant>
      <vt:variant>
        <vt:i4>5</vt:i4>
      </vt:variant>
      <vt:variant>
        <vt:lpwstr>mailto:didier.renaud@mairie-nanterre.fr</vt:lpwstr>
      </vt:variant>
      <vt:variant>
        <vt:lpwstr/>
      </vt:variant>
      <vt:variant>
        <vt:i4>7798870</vt:i4>
      </vt:variant>
      <vt:variant>
        <vt:i4>909</vt:i4>
      </vt:variant>
      <vt:variant>
        <vt:i4>0</vt:i4>
      </vt:variant>
      <vt:variant>
        <vt:i4>5</vt:i4>
      </vt:variant>
      <vt:variant>
        <vt:lpwstr>mailto:emmanuelle.bitaux@mairie-nanterre.fr</vt:lpwstr>
      </vt:variant>
      <vt:variant>
        <vt:lpwstr/>
      </vt:variant>
      <vt:variant>
        <vt:i4>5832828</vt:i4>
      </vt:variant>
      <vt:variant>
        <vt:i4>906</vt:i4>
      </vt:variant>
      <vt:variant>
        <vt:i4>0</vt:i4>
      </vt:variant>
      <vt:variant>
        <vt:i4>5</vt:i4>
      </vt:variant>
      <vt:variant>
        <vt:lpwstr>mailto:isabelle.dobuzinskis@mairie-nanterre.fr</vt:lpwstr>
      </vt:variant>
      <vt:variant>
        <vt:lpwstr/>
      </vt:variant>
      <vt:variant>
        <vt:i4>458792</vt:i4>
      </vt:variant>
      <vt:variant>
        <vt:i4>903</vt:i4>
      </vt:variant>
      <vt:variant>
        <vt:i4>0</vt:i4>
      </vt:variant>
      <vt:variant>
        <vt:i4>5</vt:i4>
      </vt:variant>
      <vt:variant>
        <vt:lpwstr>mailto:sylvie.daunesse@mairie-nanterre.fr</vt:lpwstr>
      </vt:variant>
      <vt:variant>
        <vt:lpwstr/>
      </vt:variant>
      <vt:variant>
        <vt:i4>458792</vt:i4>
      </vt:variant>
      <vt:variant>
        <vt:i4>900</vt:i4>
      </vt:variant>
      <vt:variant>
        <vt:i4>0</vt:i4>
      </vt:variant>
      <vt:variant>
        <vt:i4>5</vt:i4>
      </vt:variant>
      <vt:variant>
        <vt:lpwstr>mailto:sylvie.daunesse@mairie-nanterre.fr</vt:lpwstr>
      </vt:variant>
      <vt:variant>
        <vt:lpwstr/>
      </vt:variant>
      <vt:variant>
        <vt:i4>1900590</vt:i4>
      </vt:variant>
      <vt:variant>
        <vt:i4>897</vt:i4>
      </vt:variant>
      <vt:variant>
        <vt:i4>0</vt:i4>
      </vt:variant>
      <vt:variant>
        <vt:i4>5</vt:i4>
      </vt:variant>
      <vt:variant>
        <vt:lpwstr>mailto:line.francillon@mairie-nanterre.fr</vt:lpwstr>
      </vt:variant>
      <vt:variant>
        <vt:lpwstr/>
      </vt:variant>
      <vt:variant>
        <vt:i4>1441842</vt:i4>
      </vt:variant>
      <vt:variant>
        <vt:i4>894</vt:i4>
      </vt:variant>
      <vt:variant>
        <vt:i4>0</vt:i4>
      </vt:variant>
      <vt:variant>
        <vt:i4>5</vt:i4>
      </vt:variant>
      <vt:variant>
        <vt:lpwstr>mailto:sandrine.moreau@mairie-nanterre.fr</vt:lpwstr>
      </vt:variant>
      <vt:variant>
        <vt:lpwstr/>
      </vt:variant>
      <vt:variant>
        <vt:i4>3932166</vt:i4>
      </vt:variant>
      <vt:variant>
        <vt:i4>891</vt:i4>
      </vt:variant>
      <vt:variant>
        <vt:i4>0</vt:i4>
      </vt:variant>
      <vt:variant>
        <vt:i4>5</vt:i4>
      </vt:variant>
      <vt:variant>
        <vt:lpwstr>mailto:amandine.riant@mairie-nanterre.fr</vt:lpwstr>
      </vt:variant>
      <vt:variant>
        <vt:lpwstr/>
      </vt:variant>
      <vt:variant>
        <vt:i4>1441845</vt:i4>
      </vt:variant>
      <vt:variant>
        <vt:i4>888</vt:i4>
      </vt:variant>
      <vt:variant>
        <vt:i4>0</vt:i4>
      </vt:variant>
      <vt:variant>
        <vt:i4>5</vt:i4>
      </vt:variant>
      <vt:variant>
        <vt:lpwstr>mailto:nathalie.djaoui@mairie-nanterre.fr</vt:lpwstr>
      </vt:variant>
      <vt:variant>
        <vt:lpwstr/>
      </vt:variant>
      <vt:variant>
        <vt:i4>4194410</vt:i4>
      </vt:variant>
      <vt:variant>
        <vt:i4>885</vt:i4>
      </vt:variant>
      <vt:variant>
        <vt:i4>0</vt:i4>
      </vt:variant>
      <vt:variant>
        <vt:i4>5</vt:i4>
      </vt:variant>
      <vt:variant>
        <vt:lpwstr>mailto:denis.harle@mairie-nanterre.fr</vt:lpwstr>
      </vt:variant>
      <vt:variant>
        <vt:lpwstr/>
      </vt:variant>
      <vt:variant>
        <vt:i4>6553667</vt:i4>
      </vt:variant>
      <vt:variant>
        <vt:i4>882</vt:i4>
      </vt:variant>
      <vt:variant>
        <vt:i4>0</vt:i4>
      </vt:variant>
      <vt:variant>
        <vt:i4>5</vt:i4>
      </vt:variant>
      <vt:variant>
        <vt:lpwstr>mailto:Murielle.cailloux@mairie-nanterre.fr</vt:lpwstr>
      </vt:variant>
      <vt:variant>
        <vt:lpwstr/>
      </vt:variant>
      <vt:variant>
        <vt:i4>6553667</vt:i4>
      </vt:variant>
      <vt:variant>
        <vt:i4>879</vt:i4>
      </vt:variant>
      <vt:variant>
        <vt:i4>0</vt:i4>
      </vt:variant>
      <vt:variant>
        <vt:i4>5</vt:i4>
      </vt:variant>
      <vt:variant>
        <vt:lpwstr>mailto:murielle.cailloux@mairie-nanterre.fr</vt:lpwstr>
      </vt:variant>
      <vt:variant>
        <vt:lpwstr/>
      </vt:variant>
      <vt:variant>
        <vt:i4>458792</vt:i4>
      </vt:variant>
      <vt:variant>
        <vt:i4>876</vt:i4>
      </vt:variant>
      <vt:variant>
        <vt:i4>0</vt:i4>
      </vt:variant>
      <vt:variant>
        <vt:i4>5</vt:i4>
      </vt:variant>
      <vt:variant>
        <vt:lpwstr>mailto:sylvie.daunesse@mairie-nanterre.fr</vt:lpwstr>
      </vt:variant>
      <vt:variant>
        <vt:lpwstr/>
      </vt:variant>
      <vt:variant>
        <vt:i4>458792</vt:i4>
      </vt:variant>
      <vt:variant>
        <vt:i4>873</vt:i4>
      </vt:variant>
      <vt:variant>
        <vt:i4>0</vt:i4>
      </vt:variant>
      <vt:variant>
        <vt:i4>5</vt:i4>
      </vt:variant>
      <vt:variant>
        <vt:lpwstr>mailto:sylvie.daunesse@mairie-nanterre.fr</vt:lpwstr>
      </vt:variant>
      <vt:variant>
        <vt:lpwstr/>
      </vt:variant>
      <vt:variant>
        <vt:i4>6553667</vt:i4>
      </vt:variant>
      <vt:variant>
        <vt:i4>870</vt:i4>
      </vt:variant>
      <vt:variant>
        <vt:i4>0</vt:i4>
      </vt:variant>
      <vt:variant>
        <vt:i4>5</vt:i4>
      </vt:variant>
      <vt:variant>
        <vt:lpwstr>mailto:murielle.cailloux@mairie-nanterre.fr</vt:lpwstr>
      </vt:variant>
      <vt:variant>
        <vt:lpwstr/>
      </vt:variant>
      <vt:variant>
        <vt:i4>458792</vt:i4>
      </vt:variant>
      <vt:variant>
        <vt:i4>867</vt:i4>
      </vt:variant>
      <vt:variant>
        <vt:i4>0</vt:i4>
      </vt:variant>
      <vt:variant>
        <vt:i4>5</vt:i4>
      </vt:variant>
      <vt:variant>
        <vt:lpwstr>mailto:sylvie.daunesse@mairie-nanterre.fr</vt:lpwstr>
      </vt:variant>
      <vt:variant>
        <vt:lpwstr/>
      </vt:variant>
      <vt:variant>
        <vt:i4>786465</vt:i4>
      </vt:variant>
      <vt:variant>
        <vt:i4>864</vt:i4>
      </vt:variant>
      <vt:variant>
        <vt:i4>0</vt:i4>
      </vt:variant>
      <vt:variant>
        <vt:i4>5</vt:i4>
      </vt:variant>
      <vt:variant>
        <vt:lpwstr>mailto:dsit.assistanceinformatique@mairie-nanterre.fr</vt:lpwstr>
      </vt:variant>
      <vt:variant>
        <vt:lpwstr/>
      </vt:variant>
      <vt:variant>
        <vt:i4>6553667</vt:i4>
      </vt:variant>
      <vt:variant>
        <vt:i4>861</vt:i4>
      </vt:variant>
      <vt:variant>
        <vt:i4>0</vt:i4>
      </vt:variant>
      <vt:variant>
        <vt:i4>5</vt:i4>
      </vt:variant>
      <vt:variant>
        <vt:lpwstr>mailto:Murielle.cailloux@mairie-nanterre.fr</vt:lpwstr>
      </vt:variant>
      <vt:variant>
        <vt:lpwstr/>
      </vt:variant>
      <vt:variant>
        <vt:i4>3997710</vt:i4>
      </vt:variant>
      <vt:variant>
        <vt:i4>858</vt:i4>
      </vt:variant>
      <vt:variant>
        <vt:i4>0</vt:i4>
      </vt:variant>
      <vt:variant>
        <vt:i4>5</vt:i4>
      </vt:variant>
      <vt:variant>
        <vt:lpwstr>mailto:patricia.paris@mairie-nanterre.fr</vt:lpwstr>
      </vt:variant>
      <vt:variant>
        <vt:lpwstr/>
      </vt:variant>
      <vt:variant>
        <vt:i4>5832828</vt:i4>
      </vt:variant>
      <vt:variant>
        <vt:i4>855</vt:i4>
      </vt:variant>
      <vt:variant>
        <vt:i4>0</vt:i4>
      </vt:variant>
      <vt:variant>
        <vt:i4>5</vt:i4>
      </vt:variant>
      <vt:variant>
        <vt:lpwstr>mailto:isabelle.dobuzinskis@mairie-nanterre.fr</vt:lpwstr>
      </vt:variant>
      <vt:variant>
        <vt:lpwstr/>
      </vt:variant>
      <vt:variant>
        <vt:i4>4194401</vt:i4>
      </vt:variant>
      <vt:variant>
        <vt:i4>852</vt:i4>
      </vt:variant>
      <vt:variant>
        <vt:i4>0</vt:i4>
      </vt:variant>
      <vt:variant>
        <vt:i4>5</vt:i4>
      </vt:variant>
      <vt:variant>
        <vt:lpwstr>mailto:nathalie.lechene@mairie-nanterre.fr</vt:lpwstr>
      </vt:variant>
      <vt:variant>
        <vt:lpwstr/>
      </vt:variant>
      <vt:variant>
        <vt:i4>4718692</vt:i4>
      </vt:variant>
      <vt:variant>
        <vt:i4>849</vt:i4>
      </vt:variant>
      <vt:variant>
        <vt:i4>0</vt:i4>
      </vt:variant>
      <vt:variant>
        <vt:i4>5</vt:i4>
      </vt:variant>
      <vt:variant>
        <vt:lpwstr>mailto:locaux.scolaires@mairie-nanterre.fr</vt:lpwstr>
      </vt:variant>
      <vt:variant>
        <vt:lpwstr/>
      </vt:variant>
      <vt:variant>
        <vt:i4>786465</vt:i4>
      </vt:variant>
      <vt:variant>
        <vt:i4>846</vt:i4>
      </vt:variant>
      <vt:variant>
        <vt:i4>0</vt:i4>
      </vt:variant>
      <vt:variant>
        <vt:i4>5</vt:i4>
      </vt:variant>
      <vt:variant>
        <vt:lpwstr>mailto:dsit.assistanceinformatique@mairie-nanterre.fr</vt:lpwstr>
      </vt:variant>
      <vt:variant>
        <vt:lpwstr/>
      </vt:variant>
      <vt:variant>
        <vt:i4>983092</vt:i4>
      </vt:variant>
      <vt:variant>
        <vt:i4>843</vt:i4>
      </vt:variant>
      <vt:variant>
        <vt:i4>0</vt:i4>
      </vt:variant>
      <vt:variant>
        <vt:i4>5</vt:i4>
      </vt:variant>
      <vt:variant>
        <vt:lpwstr>mailto:arbia.douici@mairie-nanterre.fr</vt:lpwstr>
      </vt:variant>
      <vt:variant>
        <vt:lpwstr/>
      </vt:variant>
      <vt:variant>
        <vt:i4>5898294</vt:i4>
      </vt:variant>
      <vt:variant>
        <vt:i4>840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6815832</vt:i4>
      </vt:variant>
      <vt:variant>
        <vt:i4>837</vt:i4>
      </vt:variant>
      <vt:variant>
        <vt:i4>0</vt:i4>
      </vt:variant>
      <vt:variant>
        <vt:i4>5</vt:i4>
      </vt:variant>
      <vt:variant>
        <vt:lpwstr>mailto:gislain.mestre@mairie-nanterre.fr</vt:lpwstr>
      </vt:variant>
      <vt:variant>
        <vt:lpwstr/>
      </vt:variant>
      <vt:variant>
        <vt:i4>5374058</vt:i4>
      </vt:variant>
      <vt:variant>
        <vt:i4>834</vt:i4>
      </vt:variant>
      <vt:variant>
        <vt:i4>0</vt:i4>
      </vt:variant>
      <vt:variant>
        <vt:i4>5</vt:i4>
      </vt:variant>
      <vt:variant>
        <vt:lpwstr>mailto:laurent.listman@mairie-nanterre.fr</vt:lpwstr>
      </vt:variant>
      <vt:variant>
        <vt:lpwstr/>
      </vt:variant>
      <vt:variant>
        <vt:i4>589859</vt:i4>
      </vt:variant>
      <vt:variant>
        <vt:i4>831</vt:i4>
      </vt:variant>
      <vt:variant>
        <vt:i4>0</vt:i4>
      </vt:variant>
      <vt:variant>
        <vt:i4>5</vt:i4>
      </vt:variant>
      <vt:variant>
        <vt:lpwstr>mailto:brigitte.mandar@mairie-nanterre.fr</vt:lpwstr>
      </vt:variant>
      <vt:variant>
        <vt:lpwstr/>
      </vt:variant>
      <vt:variant>
        <vt:i4>2228244</vt:i4>
      </vt:variant>
      <vt:variant>
        <vt:i4>828</vt:i4>
      </vt:variant>
      <vt:variant>
        <vt:i4>0</vt:i4>
      </vt:variant>
      <vt:variant>
        <vt:i4>5</vt:i4>
      </vt:variant>
      <vt:variant>
        <vt:lpwstr>mailto:laurence.bourdette@mairie-nanterre.fr</vt:lpwstr>
      </vt:variant>
      <vt:variant>
        <vt:lpwstr/>
      </vt:variant>
      <vt:variant>
        <vt:i4>4849791</vt:i4>
      </vt:variant>
      <vt:variant>
        <vt:i4>825</vt:i4>
      </vt:variant>
      <vt:variant>
        <vt:i4>0</vt:i4>
      </vt:variant>
      <vt:variant>
        <vt:i4>5</vt:i4>
      </vt:variant>
      <vt:variant>
        <vt:lpwstr>mailto:coralie.richard@mairie-nanterre.fr</vt:lpwstr>
      </vt:variant>
      <vt:variant>
        <vt:lpwstr/>
      </vt:variant>
      <vt:variant>
        <vt:i4>3604504</vt:i4>
      </vt:variant>
      <vt:variant>
        <vt:i4>822</vt:i4>
      </vt:variant>
      <vt:variant>
        <vt:i4>0</vt:i4>
      </vt:variant>
      <vt:variant>
        <vt:i4>5</vt:i4>
      </vt:variant>
      <vt:variant>
        <vt:lpwstr>mailto:eric.leroy@mairie-nanterre.fr</vt:lpwstr>
      </vt:variant>
      <vt:variant>
        <vt:lpwstr/>
      </vt:variant>
      <vt:variant>
        <vt:i4>7733317</vt:i4>
      </vt:variant>
      <vt:variant>
        <vt:i4>819</vt:i4>
      </vt:variant>
      <vt:variant>
        <vt:i4>0</vt:i4>
      </vt:variant>
      <vt:variant>
        <vt:i4>5</vt:i4>
      </vt:variant>
      <vt:variant>
        <vt:lpwstr>mailto:melanie.kimmel@mairie-nanterre.fr</vt:lpwstr>
      </vt:variant>
      <vt:variant>
        <vt:lpwstr/>
      </vt:variant>
      <vt:variant>
        <vt:i4>5374058</vt:i4>
      </vt:variant>
      <vt:variant>
        <vt:i4>816</vt:i4>
      </vt:variant>
      <vt:variant>
        <vt:i4>0</vt:i4>
      </vt:variant>
      <vt:variant>
        <vt:i4>5</vt:i4>
      </vt:variant>
      <vt:variant>
        <vt:lpwstr>mailto:laurent.listman@mairie-nanterre.fr</vt:lpwstr>
      </vt:variant>
      <vt:variant>
        <vt:lpwstr/>
      </vt:variant>
      <vt:variant>
        <vt:i4>589859</vt:i4>
      </vt:variant>
      <vt:variant>
        <vt:i4>813</vt:i4>
      </vt:variant>
      <vt:variant>
        <vt:i4>0</vt:i4>
      </vt:variant>
      <vt:variant>
        <vt:i4>5</vt:i4>
      </vt:variant>
      <vt:variant>
        <vt:lpwstr>mailto:brigitte.mandar@mairie-nanterre.fr</vt:lpwstr>
      </vt:variant>
      <vt:variant>
        <vt:lpwstr/>
      </vt:variant>
      <vt:variant>
        <vt:i4>5832828</vt:i4>
      </vt:variant>
      <vt:variant>
        <vt:i4>810</vt:i4>
      </vt:variant>
      <vt:variant>
        <vt:i4>0</vt:i4>
      </vt:variant>
      <vt:variant>
        <vt:i4>5</vt:i4>
      </vt:variant>
      <vt:variant>
        <vt:lpwstr>mailto:isabelle.dobuzinskis@mairie-nanterre.fr</vt:lpwstr>
      </vt:variant>
      <vt:variant>
        <vt:lpwstr/>
      </vt:variant>
      <vt:variant>
        <vt:i4>5898294</vt:i4>
      </vt:variant>
      <vt:variant>
        <vt:i4>807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3997710</vt:i4>
      </vt:variant>
      <vt:variant>
        <vt:i4>804</vt:i4>
      </vt:variant>
      <vt:variant>
        <vt:i4>0</vt:i4>
      </vt:variant>
      <vt:variant>
        <vt:i4>5</vt:i4>
      </vt:variant>
      <vt:variant>
        <vt:lpwstr>mailto:patricia.paris@mairie-nanterre.fr</vt:lpwstr>
      </vt:variant>
      <vt:variant>
        <vt:lpwstr/>
      </vt:variant>
      <vt:variant>
        <vt:i4>5898294</vt:i4>
      </vt:variant>
      <vt:variant>
        <vt:i4>801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5898294</vt:i4>
      </vt:variant>
      <vt:variant>
        <vt:i4>798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1835052</vt:i4>
      </vt:variant>
      <vt:variant>
        <vt:i4>795</vt:i4>
      </vt:variant>
      <vt:variant>
        <vt:i4>0</vt:i4>
      </vt:variant>
      <vt:variant>
        <vt:i4>5</vt:i4>
      </vt:variant>
      <vt:variant>
        <vt:lpwstr>mailto:claudine.sontag@mairie-nanterre.fr</vt:lpwstr>
      </vt:variant>
      <vt:variant>
        <vt:lpwstr/>
      </vt:variant>
      <vt:variant>
        <vt:i4>3080198</vt:i4>
      </vt:variant>
      <vt:variant>
        <vt:i4>792</vt:i4>
      </vt:variant>
      <vt:variant>
        <vt:i4>0</vt:i4>
      </vt:variant>
      <vt:variant>
        <vt:i4>5</vt:i4>
      </vt:variant>
      <vt:variant>
        <vt:lpwstr>mailto:catherine.tourbet@mairie-nanterre.fr</vt:lpwstr>
      </vt:variant>
      <vt:variant>
        <vt:lpwstr/>
      </vt:variant>
      <vt:variant>
        <vt:i4>3735559</vt:i4>
      </vt:variant>
      <vt:variant>
        <vt:i4>789</vt:i4>
      </vt:variant>
      <vt:variant>
        <vt:i4>0</vt:i4>
      </vt:variant>
      <vt:variant>
        <vt:i4>5</vt:i4>
      </vt:variant>
      <vt:variant>
        <vt:lpwstr>mailto:claude.cossard@mairie-nanterre.fr</vt:lpwstr>
      </vt:variant>
      <vt:variant>
        <vt:lpwstr/>
      </vt:variant>
      <vt:variant>
        <vt:i4>1638514</vt:i4>
      </vt:variant>
      <vt:variant>
        <vt:i4>786</vt:i4>
      </vt:variant>
      <vt:variant>
        <vt:i4>0</vt:i4>
      </vt:variant>
      <vt:variant>
        <vt:i4>5</vt:i4>
      </vt:variant>
      <vt:variant>
        <vt:lpwstr>mailto:helene.capron@mairie-nanterre</vt:lpwstr>
      </vt:variant>
      <vt:variant>
        <vt:lpwstr/>
      </vt:variant>
      <vt:variant>
        <vt:i4>1835052</vt:i4>
      </vt:variant>
      <vt:variant>
        <vt:i4>783</vt:i4>
      </vt:variant>
      <vt:variant>
        <vt:i4>0</vt:i4>
      </vt:variant>
      <vt:variant>
        <vt:i4>5</vt:i4>
      </vt:variant>
      <vt:variant>
        <vt:lpwstr>mailto:claudine.sontag@mairie-nanterre.fr</vt:lpwstr>
      </vt:variant>
      <vt:variant>
        <vt:lpwstr/>
      </vt:variant>
      <vt:variant>
        <vt:i4>2949146</vt:i4>
      </vt:variant>
      <vt:variant>
        <vt:i4>780</vt:i4>
      </vt:variant>
      <vt:variant>
        <vt:i4>0</vt:i4>
      </vt:variant>
      <vt:variant>
        <vt:i4>5</vt:i4>
      </vt:variant>
      <vt:variant>
        <vt:lpwstr>mailto:sandrine.roussilhe@mairie-nanterre.fr</vt:lpwstr>
      </vt:variant>
      <vt:variant>
        <vt:lpwstr/>
      </vt:variant>
      <vt:variant>
        <vt:i4>5374058</vt:i4>
      </vt:variant>
      <vt:variant>
        <vt:i4>777</vt:i4>
      </vt:variant>
      <vt:variant>
        <vt:i4>0</vt:i4>
      </vt:variant>
      <vt:variant>
        <vt:i4>5</vt:i4>
      </vt:variant>
      <vt:variant>
        <vt:lpwstr>mailto:laurent.listman@mairie-nanterre.fr</vt:lpwstr>
      </vt:variant>
      <vt:variant>
        <vt:lpwstr/>
      </vt:variant>
      <vt:variant>
        <vt:i4>589859</vt:i4>
      </vt:variant>
      <vt:variant>
        <vt:i4>774</vt:i4>
      </vt:variant>
      <vt:variant>
        <vt:i4>0</vt:i4>
      </vt:variant>
      <vt:variant>
        <vt:i4>5</vt:i4>
      </vt:variant>
      <vt:variant>
        <vt:lpwstr>mailto:brigitte.mandar@mairie-nanterre.fr</vt:lpwstr>
      </vt:variant>
      <vt:variant>
        <vt:lpwstr/>
      </vt:variant>
      <vt:variant>
        <vt:i4>3997710</vt:i4>
      </vt:variant>
      <vt:variant>
        <vt:i4>771</vt:i4>
      </vt:variant>
      <vt:variant>
        <vt:i4>0</vt:i4>
      </vt:variant>
      <vt:variant>
        <vt:i4>5</vt:i4>
      </vt:variant>
      <vt:variant>
        <vt:lpwstr>mailto:patricia.paris@mairie-nanterre.fr</vt:lpwstr>
      </vt:variant>
      <vt:variant>
        <vt:lpwstr/>
      </vt:variant>
      <vt:variant>
        <vt:i4>983092</vt:i4>
      </vt:variant>
      <vt:variant>
        <vt:i4>768</vt:i4>
      </vt:variant>
      <vt:variant>
        <vt:i4>0</vt:i4>
      </vt:variant>
      <vt:variant>
        <vt:i4>5</vt:i4>
      </vt:variant>
      <vt:variant>
        <vt:lpwstr>mailto:arbia.douici@mairie-nanterre.fr</vt:lpwstr>
      </vt:variant>
      <vt:variant>
        <vt:lpwstr/>
      </vt:variant>
      <vt:variant>
        <vt:i4>5439609</vt:i4>
      </vt:variant>
      <vt:variant>
        <vt:i4>765</vt:i4>
      </vt:variant>
      <vt:variant>
        <vt:i4>0</vt:i4>
      </vt:variant>
      <vt:variant>
        <vt:i4>5</vt:i4>
      </vt:variant>
      <vt:variant>
        <vt:lpwstr>mailto:sylvie.camus@mairie-nanterre.fr</vt:lpwstr>
      </vt:variant>
      <vt:variant>
        <vt:lpwstr/>
      </vt:variant>
      <vt:variant>
        <vt:i4>5898294</vt:i4>
      </vt:variant>
      <vt:variant>
        <vt:i4>762</vt:i4>
      </vt:variant>
      <vt:variant>
        <vt:i4>0</vt:i4>
      </vt:variant>
      <vt:variant>
        <vt:i4>5</vt:i4>
      </vt:variant>
      <vt:variant>
        <vt:lpwstr>mailto:annie-france.rey@mairie-nanterre.fr</vt:lpwstr>
      </vt:variant>
      <vt:variant>
        <vt:lpwstr/>
      </vt:variant>
      <vt:variant>
        <vt:i4>5636223</vt:i4>
      </vt:variant>
      <vt:variant>
        <vt:i4>759</vt:i4>
      </vt:variant>
      <vt:variant>
        <vt:i4>0</vt:i4>
      </vt:variant>
      <vt:variant>
        <vt:i4>5</vt:i4>
      </vt:variant>
      <vt:variant>
        <vt:lpwstr>mailto:claire.poitrinet@mairie-nanterre.fr</vt:lpwstr>
      </vt:variant>
      <vt:variant>
        <vt:lpwstr/>
      </vt:variant>
      <vt:variant>
        <vt:i4>6553667</vt:i4>
      </vt:variant>
      <vt:variant>
        <vt:i4>756</vt:i4>
      </vt:variant>
      <vt:variant>
        <vt:i4>0</vt:i4>
      </vt:variant>
      <vt:variant>
        <vt:i4>5</vt:i4>
      </vt:variant>
      <vt:variant>
        <vt:lpwstr>mailto:Murielle.cailloux@mairie-nanterre.fr</vt:lpwstr>
      </vt:variant>
      <vt:variant>
        <vt:lpwstr/>
      </vt:variant>
      <vt:variant>
        <vt:i4>3997710</vt:i4>
      </vt:variant>
      <vt:variant>
        <vt:i4>753</vt:i4>
      </vt:variant>
      <vt:variant>
        <vt:i4>0</vt:i4>
      </vt:variant>
      <vt:variant>
        <vt:i4>5</vt:i4>
      </vt:variant>
      <vt:variant>
        <vt:lpwstr>mailto:patricia.paris@mairie-nanterre.fr</vt:lpwstr>
      </vt:variant>
      <vt:variant>
        <vt:lpwstr/>
      </vt:variant>
      <vt:variant>
        <vt:i4>458792</vt:i4>
      </vt:variant>
      <vt:variant>
        <vt:i4>750</vt:i4>
      </vt:variant>
      <vt:variant>
        <vt:i4>0</vt:i4>
      </vt:variant>
      <vt:variant>
        <vt:i4>5</vt:i4>
      </vt:variant>
      <vt:variant>
        <vt:lpwstr>mailto:sylvie.daunesse@mairie-nanterre.fr</vt:lpwstr>
      </vt:variant>
      <vt:variant>
        <vt:lpwstr/>
      </vt:variant>
      <vt:variant>
        <vt:i4>5832828</vt:i4>
      </vt:variant>
      <vt:variant>
        <vt:i4>747</vt:i4>
      </vt:variant>
      <vt:variant>
        <vt:i4>0</vt:i4>
      </vt:variant>
      <vt:variant>
        <vt:i4>5</vt:i4>
      </vt:variant>
      <vt:variant>
        <vt:lpwstr>mailto:isabelle.dobuzinskis@mairie-nanterre.fr</vt:lpwstr>
      </vt:variant>
      <vt:variant>
        <vt:lpwstr/>
      </vt:variant>
      <vt:variant>
        <vt:i4>131133</vt:i4>
      </vt:variant>
      <vt:variant>
        <vt:i4>744</vt:i4>
      </vt:variant>
      <vt:variant>
        <vt:i4>0</vt:i4>
      </vt:variant>
      <vt:variant>
        <vt:i4>5</vt:i4>
      </vt:variant>
      <vt:variant>
        <vt:lpwstr>mailto:/%20sane.diallo@mairie-nanterre.fr</vt:lpwstr>
      </vt:variant>
      <vt:variant>
        <vt:lpwstr/>
      </vt:variant>
      <vt:variant>
        <vt:i4>2031664</vt:i4>
      </vt:variant>
      <vt:variant>
        <vt:i4>741</vt:i4>
      </vt:variant>
      <vt:variant>
        <vt:i4>0</vt:i4>
      </vt:variant>
      <vt:variant>
        <vt:i4>5</vt:i4>
      </vt:variant>
      <vt:variant>
        <vt:lpwstr>mailto:muriel.paul@mairie-nanterre.fr</vt:lpwstr>
      </vt:variant>
      <vt:variant>
        <vt:lpwstr/>
      </vt:variant>
      <vt:variant>
        <vt:i4>1835052</vt:i4>
      </vt:variant>
      <vt:variant>
        <vt:i4>738</vt:i4>
      </vt:variant>
      <vt:variant>
        <vt:i4>0</vt:i4>
      </vt:variant>
      <vt:variant>
        <vt:i4>5</vt:i4>
      </vt:variant>
      <vt:variant>
        <vt:lpwstr>mailto:claudine.sontag@mairie-nanterre.fr</vt:lpwstr>
      </vt:variant>
      <vt:variant>
        <vt:lpwstr/>
      </vt:variant>
      <vt:variant>
        <vt:i4>3080198</vt:i4>
      </vt:variant>
      <vt:variant>
        <vt:i4>735</vt:i4>
      </vt:variant>
      <vt:variant>
        <vt:i4>0</vt:i4>
      </vt:variant>
      <vt:variant>
        <vt:i4>5</vt:i4>
      </vt:variant>
      <vt:variant>
        <vt:lpwstr>mailto:catherine.tourbet@mairie-nanterre.fr</vt:lpwstr>
      </vt:variant>
      <vt:variant>
        <vt:lpwstr/>
      </vt:variant>
      <vt:variant>
        <vt:i4>3735559</vt:i4>
      </vt:variant>
      <vt:variant>
        <vt:i4>732</vt:i4>
      </vt:variant>
      <vt:variant>
        <vt:i4>0</vt:i4>
      </vt:variant>
      <vt:variant>
        <vt:i4>5</vt:i4>
      </vt:variant>
      <vt:variant>
        <vt:lpwstr>mailto:claude.cossard@mairie-nanterre.fr</vt:lpwstr>
      </vt:variant>
      <vt:variant>
        <vt:lpwstr/>
      </vt:variant>
      <vt:variant>
        <vt:i4>8323164</vt:i4>
      </vt:variant>
      <vt:variant>
        <vt:i4>729</vt:i4>
      </vt:variant>
      <vt:variant>
        <vt:i4>0</vt:i4>
      </vt:variant>
      <vt:variant>
        <vt:i4>5</vt:i4>
      </vt:variant>
      <vt:variant>
        <vt:lpwstr>mailto:helene.capron@mairie-nanterre.fr</vt:lpwstr>
      </vt:variant>
      <vt:variant>
        <vt:lpwstr/>
      </vt:variant>
      <vt:variant>
        <vt:i4>2949146</vt:i4>
      </vt:variant>
      <vt:variant>
        <vt:i4>726</vt:i4>
      </vt:variant>
      <vt:variant>
        <vt:i4>0</vt:i4>
      </vt:variant>
      <vt:variant>
        <vt:i4>5</vt:i4>
      </vt:variant>
      <vt:variant>
        <vt:lpwstr>mailto:sandrine.roussilhe@mairie-nanterre.fr</vt:lpwstr>
      </vt:variant>
      <vt:variant>
        <vt:lpwstr/>
      </vt:variant>
      <vt:variant>
        <vt:i4>4194401</vt:i4>
      </vt:variant>
      <vt:variant>
        <vt:i4>723</vt:i4>
      </vt:variant>
      <vt:variant>
        <vt:i4>0</vt:i4>
      </vt:variant>
      <vt:variant>
        <vt:i4>5</vt:i4>
      </vt:variant>
      <vt:variant>
        <vt:lpwstr>mailto:nathalie.lechene@mairie-nanterre.fr</vt:lpwstr>
      </vt:variant>
      <vt:variant>
        <vt:lpwstr/>
      </vt:variant>
      <vt:variant>
        <vt:i4>5832828</vt:i4>
      </vt:variant>
      <vt:variant>
        <vt:i4>720</vt:i4>
      </vt:variant>
      <vt:variant>
        <vt:i4>0</vt:i4>
      </vt:variant>
      <vt:variant>
        <vt:i4>5</vt:i4>
      </vt:variant>
      <vt:variant>
        <vt:lpwstr>mailto:isabelle.dobuzinskis@mairie-nanterre.fr</vt:lpwstr>
      </vt:variant>
      <vt:variant>
        <vt:lpwstr/>
      </vt:variant>
      <vt:variant>
        <vt:i4>2424839</vt:i4>
      </vt:variant>
      <vt:variant>
        <vt:i4>717</vt:i4>
      </vt:variant>
      <vt:variant>
        <vt:i4>0</vt:i4>
      </vt:variant>
      <vt:variant>
        <vt:i4>5</vt:i4>
      </vt:variant>
      <vt:variant>
        <vt:lpwstr>mailto:alain.hie@mairie-nanterre.fr</vt:lpwstr>
      </vt:variant>
      <vt:variant>
        <vt:lpwstr/>
      </vt:variant>
      <vt:variant>
        <vt:i4>1507381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_Toc425410560</vt:lpwstr>
      </vt:variant>
      <vt:variant>
        <vt:i4>1310773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_Toc425410559</vt:lpwstr>
      </vt:variant>
      <vt:variant>
        <vt:i4>1310773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_Toc425410558</vt:lpwstr>
      </vt:variant>
      <vt:variant>
        <vt:i4>1310773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_Toc425410557</vt:lpwstr>
      </vt:variant>
      <vt:variant>
        <vt:i4>1310773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_Toc425410556</vt:lpwstr>
      </vt:variant>
      <vt:variant>
        <vt:i4>1310773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_Toc425410555</vt:lpwstr>
      </vt:variant>
      <vt:variant>
        <vt:i4>1310773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_Toc425410554</vt:lpwstr>
      </vt:variant>
      <vt:variant>
        <vt:i4>1310773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_Toc425410553</vt:lpwstr>
      </vt:variant>
      <vt:variant>
        <vt:i4>1310773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_Toc425410552</vt:lpwstr>
      </vt:variant>
      <vt:variant>
        <vt:i4>1310773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_Toc425410551</vt:lpwstr>
      </vt:variant>
      <vt:variant>
        <vt:i4>1310773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_Toc425410550</vt:lpwstr>
      </vt:variant>
      <vt:variant>
        <vt:i4>1376309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_Toc425410549</vt:lpwstr>
      </vt:variant>
      <vt:variant>
        <vt:i4>1376309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_Toc425410548</vt:lpwstr>
      </vt:variant>
      <vt:variant>
        <vt:i4>1376309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_Toc425410547</vt:lpwstr>
      </vt:variant>
      <vt:variant>
        <vt:i4>1376309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_Toc425410546</vt:lpwstr>
      </vt:variant>
      <vt:variant>
        <vt:i4>1376309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_Toc425410545</vt:lpwstr>
      </vt:variant>
      <vt:variant>
        <vt:i4>1376309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_Toc425410544</vt:lpwstr>
      </vt:variant>
      <vt:variant>
        <vt:i4>1376309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_Toc425410543</vt:lpwstr>
      </vt:variant>
      <vt:variant>
        <vt:i4>1376309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_Toc425410542</vt:lpwstr>
      </vt:variant>
      <vt:variant>
        <vt:i4>1376309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_Toc425410541</vt:lpwstr>
      </vt:variant>
      <vt:variant>
        <vt:i4>1376309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_Toc425410540</vt:lpwstr>
      </vt:variant>
      <vt:variant>
        <vt:i4>1179701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_Toc425410539</vt:lpwstr>
      </vt:variant>
      <vt:variant>
        <vt:i4>1179701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_Toc425410538</vt:lpwstr>
      </vt:variant>
      <vt:variant>
        <vt:i4>1179701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_Toc425410537</vt:lpwstr>
      </vt:variant>
      <vt:variant>
        <vt:i4>1179701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_Toc425410536</vt:lpwstr>
      </vt:variant>
      <vt:variant>
        <vt:i4>1179701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_Toc425410535</vt:lpwstr>
      </vt:variant>
      <vt:variant>
        <vt:i4>1179701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_Toc425410534</vt:lpwstr>
      </vt:variant>
      <vt:variant>
        <vt:i4>1179701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_Toc425410533</vt:lpwstr>
      </vt:variant>
      <vt:variant>
        <vt:i4>1179701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_Toc425410532</vt:lpwstr>
      </vt:variant>
      <vt:variant>
        <vt:i4>1179701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_Toc425410531</vt:lpwstr>
      </vt:variant>
      <vt:variant>
        <vt:i4>1179701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_Toc425410530</vt:lpwstr>
      </vt:variant>
      <vt:variant>
        <vt:i4>1245237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_Toc425410529</vt:lpwstr>
      </vt:variant>
      <vt:variant>
        <vt:i4>1245237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_Toc425410528</vt:lpwstr>
      </vt:variant>
      <vt:variant>
        <vt:i4>1245237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_Toc425410527</vt:lpwstr>
      </vt:variant>
      <vt:variant>
        <vt:i4>1245237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_Toc425410526</vt:lpwstr>
      </vt:variant>
      <vt:variant>
        <vt:i4>1245237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_Toc425410525</vt:lpwstr>
      </vt:variant>
      <vt:variant>
        <vt:i4>1245237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_Toc425410524</vt:lpwstr>
      </vt:variant>
      <vt:variant>
        <vt:i4>1245237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_Toc425410523</vt:lpwstr>
      </vt:variant>
      <vt:variant>
        <vt:i4>1245237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_Toc425410522</vt:lpwstr>
      </vt:variant>
      <vt:variant>
        <vt:i4>1245237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_Toc425410521</vt:lpwstr>
      </vt:variant>
      <vt:variant>
        <vt:i4>1245237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_Toc425410520</vt:lpwstr>
      </vt:variant>
      <vt:variant>
        <vt:i4>1048629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_Toc425410519</vt:lpwstr>
      </vt:variant>
      <vt:variant>
        <vt:i4>1048629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_Toc425410518</vt:lpwstr>
      </vt:variant>
      <vt:variant>
        <vt:i4>1048629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_Toc425410517</vt:lpwstr>
      </vt:variant>
      <vt:variant>
        <vt:i4>1048629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_Toc425410516</vt:lpwstr>
      </vt:variant>
      <vt:variant>
        <vt:i4>1048629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_Toc425410515</vt:lpwstr>
      </vt:variant>
      <vt:variant>
        <vt:i4>1048629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_Toc425410514</vt:lpwstr>
      </vt:variant>
      <vt:variant>
        <vt:i4>1048629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_Toc425410513</vt:lpwstr>
      </vt:variant>
      <vt:variant>
        <vt:i4>1048629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_Toc425410512</vt:lpwstr>
      </vt:variant>
      <vt:variant>
        <vt:i4>1048629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_Toc425410511</vt:lpwstr>
      </vt:variant>
      <vt:variant>
        <vt:i4>1048629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_Toc425410510</vt:lpwstr>
      </vt:variant>
      <vt:variant>
        <vt:i4>1114165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_Toc425410509</vt:lpwstr>
      </vt:variant>
      <vt:variant>
        <vt:i4>1114165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_Toc425410508</vt:lpwstr>
      </vt:variant>
      <vt:variant>
        <vt:i4>1114165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_Toc425410507</vt:lpwstr>
      </vt:variant>
      <vt:variant>
        <vt:i4>1114165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_Toc425410506</vt:lpwstr>
      </vt:variant>
      <vt:variant>
        <vt:i4>1114165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_Toc425410505</vt:lpwstr>
      </vt:variant>
      <vt:variant>
        <vt:i4>1114165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_Toc425410504</vt:lpwstr>
      </vt:variant>
      <vt:variant>
        <vt:i4>1114165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_Toc425410503</vt:lpwstr>
      </vt:variant>
      <vt:variant>
        <vt:i4>1114165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_Toc425410502</vt:lpwstr>
      </vt:variant>
      <vt:variant>
        <vt:i4>1114165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_Toc425410501</vt:lpwstr>
      </vt:variant>
      <vt:variant>
        <vt:i4>1114165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_Toc425410500</vt:lpwstr>
      </vt:variant>
      <vt:variant>
        <vt:i4>1572916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_Toc425410499</vt:lpwstr>
      </vt:variant>
      <vt:variant>
        <vt:i4>1572916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_Toc425410498</vt:lpwstr>
      </vt:variant>
      <vt:variant>
        <vt:i4>1572916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_Toc425410497</vt:lpwstr>
      </vt:variant>
      <vt:variant>
        <vt:i4>1572916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_Toc425410496</vt:lpwstr>
      </vt:variant>
      <vt:variant>
        <vt:i4>1572916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_Toc425410495</vt:lpwstr>
      </vt:variant>
      <vt:variant>
        <vt:i4>1572916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_Toc425410494</vt:lpwstr>
      </vt:variant>
      <vt:variant>
        <vt:i4>1572916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_Toc425410493</vt:lpwstr>
      </vt:variant>
      <vt:variant>
        <vt:i4>1572916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_Toc425410492</vt:lpwstr>
      </vt:variant>
      <vt:variant>
        <vt:i4>1572916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_Toc425410491</vt:lpwstr>
      </vt:variant>
      <vt:variant>
        <vt:i4>1572916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_Toc425410490</vt:lpwstr>
      </vt:variant>
      <vt:variant>
        <vt:i4>1638452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_Toc425410489</vt:lpwstr>
      </vt:variant>
      <vt:variant>
        <vt:i4>1638452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_Toc425410488</vt:lpwstr>
      </vt:variant>
      <vt:variant>
        <vt:i4>1638452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_Toc425410487</vt:lpwstr>
      </vt:variant>
      <vt:variant>
        <vt:i4>1638452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_Toc425410486</vt:lpwstr>
      </vt:variant>
      <vt:variant>
        <vt:i4>1638452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_Toc425410485</vt:lpwstr>
      </vt:variant>
      <vt:variant>
        <vt:i4>1638452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_Toc425410484</vt:lpwstr>
      </vt:variant>
      <vt:variant>
        <vt:i4>1638452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_Toc425410483</vt:lpwstr>
      </vt:variant>
      <vt:variant>
        <vt:i4>1638452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_Toc425410482</vt:lpwstr>
      </vt:variant>
      <vt:variant>
        <vt:i4>1638452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_Toc425410481</vt:lpwstr>
      </vt:variant>
      <vt:variant>
        <vt:i4>1638452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_Toc425410480</vt:lpwstr>
      </vt:variant>
      <vt:variant>
        <vt:i4>1441844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_Toc425410479</vt:lpwstr>
      </vt:variant>
      <vt:variant>
        <vt:i4>1441844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_Toc425410478</vt:lpwstr>
      </vt:variant>
      <vt:variant>
        <vt:i4>1441844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_Toc425410477</vt:lpwstr>
      </vt:variant>
      <vt:variant>
        <vt:i4>1441844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_Toc425410476</vt:lpwstr>
      </vt:variant>
      <vt:variant>
        <vt:i4>1441844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_Toc425410475</vt:lpwstr>
      </vt:variant>
      <vt:variant>
        <vt:i4>1441844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_Toc425410474</vt:lpwstr>
      </vt:variant>
      <vt:variant>
        <vt:i4>1441844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_Toc425410473</vt:lpwstr>
      </vt:variant>
      <vt:variant>
        <vt:i4>1441844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_Toc425410472</vt:lpwstr>
      </vt:variant>
      <vt:variant>
        <vt:i4>1441844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_Toc425410471</vt:lpwstr>
      </vt:variant>
      <vt:variant>
        <vt:i4>1441844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_Toc425410470</vt:lpwstr>
      </vt:variant>
      <vt:variant>
        <vt:i4>1507380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_Toc425410469</vt:lpwstr>
      </vt:variant>
      <vt:variant>
        <vt:i4>1507380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_Toc425410468</vt:lpwstr>
      </vt:variant>
      <vt:variant>
        <vt:i4>1507380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_Toc425410467</vt:lpwstr>
      </vt:variant>
      <vt:variant>
        <vt:i4>1507380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_Toc425410466</vt:lpwstr>
      </vt:variant>
      <vt:variant>
        <vt:i4>1507380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_Toc425410465</vt:lpwstr>
      </vt:variant>
      <vt:variant>
        <vt:i4>1507380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_Toc425410464</vt:lpwstr>
      </vt:variant>
      <vt:variant>
        <vt:i4>1507380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_Toc425410463</vt:lpwstr>
      </vt:variant>
      <vt:variant>
        <vt:i4>1507380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_Toc425410462</vt:lpwstr>
      </vt:variant>
      <vt:variant>
        <vt:i4>1507380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_Toc425410461</vt:lpwstr>
      </vt:variant>
      <vt:variant>
        <vt:i4>1507380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_Toc425410460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_Toc425410459</vt:lpwstr>
      </vt:variant>
      <vt:variant>
        <vt:i4>1310772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_Toc425410458</vt:lpwstr>
      </vt:variant>
      <vt:variant>
        <vt:i4>1310772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_Toc425410457</vt:lpwstr>
      </vt:variant>
      <vt:variant>
        <vt:i4>1310772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_Toc425410456</vt:lpwstr>
      </vt:variant>
      <vt:variant>
        <vt:i4>1310772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_Toc425410455</vt:lpwstr>
      </vt:variant>
      <vt:variant>
        <vt:i4>1310772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_Toc425410454</vt:lpwstr>
      </vt:variant>
      <vt:variant>
        <vt:i4>1310772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_Toc425410453</vt:lpwstr>
      </vt:variant>
      <vt:variant>
        <vt:i4>1310772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_Toc425410452</vt:lpwstr>
      </vt:variant>
      <vt:variant>
        <vt:i4>1310772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_Toc425410451</vt:lpwstr>
      </vt:variant>
      <vt:variant>
        <vt:i4>1310772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_Toc425410450</vt:lpwstr>
      </vt:variant>
      <vt:variant>
        <vt:i4>1376308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_Toc425410449</vt:lpwstr>
      </vt:variant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_Toc425410448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_Toc425410447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_Toc425410446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_Toc425410445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_Toc425410444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_Toc425410443</vt:lpwstr>
      </vt:variant>
      <vt:variant>
        <vt:i4>1376308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_Toc425410442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ELUS</dc:title>
  <dc:creator>NATLEC</dc:creator>
  <cp:lastModifiedBy>SAHI Hacene</cp:lastModifiedBy>
  <cp:revision>2</cp:revision>
  <cp:lastPrinted>2023-08-17T10:23:00Z</cp:lastPrinted>
  <dcterms:created xsi:type="dcterms:W3CDTF">2023-08-25T08:56:00Z</dcterms:created>
  <dcterms:modified xsi:type="dcterms:W3CDTF">2023-08-25T08:56:00Z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785090</vt:lpwstr>
  </property>
  <property fmtid="{D5CDD505-2E9C-101B-9397-08002B2CF9AE}" pid="3" name="NXPowerLiteSettings">
    <vt:lpwstr>F74006B004C800</vt:lpwstr>
  </property>
  <property fmtid="{D5CDD505-2E9C-101B-9397-08002B2CF9AE}" pid="4" name="NXPowerLiteVersion">
    <vt:lpwstr>S6.1.0</vt:lpwstr>
  </property>
</Properties>
</file>